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584D18" w14:textId="77777777" w:rsidR="00641149" w:rsidRDefault="00641149" w:rsidP="006411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i/>
          <w:sz w:val="28"/>
          <w:szCs w:val="26"/>
        </w:rPr>
      </w:pPr>
    </w:p>
    <w:p w14:paraId="10923DC8" w14:textId="77777777" w:rsidR="001243B4" w:rsidRDefault="001243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i/>
          <w:sz w:val="28"/>
          <w:szCs w:val="26"/>
        </w:rPr>
      </w:pPr>
      <w:r>
        <w:pict w14:anchorId="1AB8BA4E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79.5pt;margin-top:-46.65pt;width:186pt;height:27pt;z-index:251659264;mso-wrap-distance-left:9.05pt;mso-wrap-distance-right:9.05pt" strokeweight=".5pt">
            <v:fill color2="black"/>
            <v:textbox inset="7.45pt,3.85pt,7.45pt,3.85pt">
              <w:txbxContent>
                <w:p w14:paraId="575359E3" w14:textId="77777777" w:rsidR="001243B4" w:rsidRDefault="001243B4">
                  <w:pPr>
                    <w:rPr>
                      <w:i/>
                    </w:rPr>
                  </w:pPr>
                  <w:r>
                    <w:rPr>
                      <w:i/>
                    </w:rPr>
                    <w:t>Prijavni obrazec za posameznike</w:t>
                  </w:r>
                </w:p>
              </w:txbxContent>
            </v:textbox>
          </v:shape>
        </w:pict>
      </w:r>
      <w:r w:rsidR="002A762C">
        <w:rPr>
          <w:b/>
          <w:i/>
          <w:sz w:val="28"/>
          <w:szCs w:val="26"/>
        </w:rPr>
        <w:t xml:space="preserve"> </w:t>
      </w:r>
      <w:r>
        <w:rPr>
          <w:b/>
          <w:i/>
          <w:sz w:val="28"/>
          <w:szCs w:val="26"/>
        </w:rPr>
        <w:t xml:space="preserve">PREDLOG ZA PODELITEV PRIZNANJA ŠPORTNE ZVEZE CELJE </w:t>
      </w:r>
    </w:p>
    <w:p w14:paraId="5558CDA4" w14:textId="77777777" w:rsidR="001243B4" w:rsidRDefault="00590A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i/>
          <w:sz w:val="28"/>
          <w:szCs w:val="26"/>
        </w:rPr>
      </w:pPr>
      <w:r>
        <w:rPr>
          <w:b/>
          <w:i/>
          <w:sz w:val="28"/>
          <w:szCs w:val="26"/>
        </w:rPr>
        <w:t xml:space="preserve">ZA ŠPORTNE DOSEŽKE V LETU </w:t>
      </w:r>
      <w:r w:rsidR="007B7F01">
        <w:rPr>
          <w:b/>
          <w:i/>
          <w:sz w:val="28"/>
          <w:szCs w:val="26"/>
        </w:rPr>
        <w:t>20</w:t>
      </w:r>
      <w:r w:rsidR="00580566">
        <w:rPr>
          <w:b/>
          <w:i/>
          <w:sz w:val="28"/>
          <w:szCs w:val="26"/>
        </w:rPr>
        <w:t>2</w:t>
      </w:r>
      <w:r w:rsidR="00D83AC9">
        <w:rPr>
          <w:b/>
          <w:i/>
          <w:sz w:val="28"/>
          <w:szCs w:val="26"/>
        </w:rPr>
        <w:t>3</w:t>
      </w:r>
    </w:p>
    <w:p w14:paraId="4AD5EEF5" w14:textId="77777777" w:rsidR="001243B4" w:rsidRDefault="001243B4"/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000" w:firstRow="0" w:lastRow="0" w:firstColumn="0" w:lastColumn="0" w:noHBand="0" w:noVBand="0"/>
      </w:tblPr>
      <w:tblGrid>
        <w:gridCol w:w="3387"/>
        <w:gridCol w:w="5634"/>
      </w:tblGrid>
      <w:tr w:rsidR="001243B4" w:rsidRPr="00AA6997" w14:paraId="1F139D6C" w14:textId="77777777" w:rsidTr="00641149">
        <w:trPr>
          <w:trHeight w:val="428"/>
        </w:trPr>
        <w:tc>
          <w:tcPr>
            <w:tcW w:w="9021" w:type="dxa"/>
            <w:gridSpan w:val="2"/>
            <w:shd w:val="clear" w:color="auto" w:fill="DEEAF6"/>
            <w:vAlign w:val="center"/>
          </w:tcPr>
          <w:p w14:paraId="0C3D19CE" w14:textId="77777777" w:rsidR="001243B4" w:rsidRPr="00AA6997" w:rsidRDefault="001243B4" w:rsidP="00580566">
            <w:pPr>
              <w:snapToGrid w:val="0"/>
              <w:jc w:val="center"/>
              <w:rPr>
                <w:b/>
                <w:bCs/>
                <w:i/>
                <w:iCs/>
                <w:color w:val="2E74B5"/>
              </w:rPr>
            </w:pPr>
            <w:r w:rsidRPr="00AA6997">
              <w:rPr>
                <w:b/>
                <w:bCs/>
                <w:i/>
                <w:iCs/>
                <w:color w:val="2E74B5"/>
              </w:rPr>
              <w:t>IZPOLNITI ZA POSAMEZNIKE</w:t>
            </w:r>
          </w:p>
        </w:tc>
      </w:tr>
      <w:tr w:rsidR="001243B4" w:rsidRPr="00AA6997" w14:paraId="3FDCA566" w14:textId="77777777" w:rsidTr="00580566">
        <w:trPr>
          <w:trHeight w:val="465"/>
        </w:trPr>
        <w:tc>
          <w:tcPr>
            <w:tcW w:w="3387" w:type="dxa"/>
            <w:shd w:val="clear" w:color="auto" w:fill="DEEAF6"/>
            <w:vAlign w:val="center"/>
          </w:tcPr>
          <w:p w14:paraId="4E8B0ACE" w14:textId="77777777" w:rsidR="001243B4" w:rsidRPr="00AA6997" w:rsidRDefault="001243B4" w:rsidP="00580566">
            <w:pPr>
              <w:snapToGrid w:val="0"/>
              <w:rPr>
                <w:i/>
                <w:color w:val="2E74B5"/>
              </w:rPr>
            </w:pPr>
            <w:permStart w:id="1842024708" w:edGrp="everyone" w:colFirst="1" w:colLast="1"/>
            <w:r w:rsidRPr="00AA6997">
              <w:rPr>
                <w:i/>
                <w:color w:val="2E74B5"/>
              </w:rPr>
              <w:t>Društvo / Klub:</w:t>
            </w:r>
          </w:p>
        </w:tc>
        <w:tc>
          <w:tcPr>
            <w:tcW w:w="5634" w:type="dxa"/>
            <w:shd w:val="clear" w:color="auto" w:fill="auto"/>
            <w:vAlign w:val="center"/>
          </w:tcPr>
          <w:p w14:paraId="472A611E" w14:textId="77777777" w:rsidR="001243B4" w:rsidRPr="00AA6997" w:rsidRDefault="001243B4" w:rsidP="00580566">
            <w:pPr>
              <w:snapToGrid w:val="0"/>
              <w:rPr>
                <w:i/>
                <w:iCs/>
                <w:color w:val="2E74B5"/>
              </w:rPr>
            </w:pPr>
            <w:r w:rsidRPr="00AA6997">
              <w:rPr>
                <w:i/>
                <w:iCs/>
                <w:color w:val="2E74B5"/>
              </w:rPr>
              <w:t> </w:t>
            </w:r>
          </w:p>
        </w:tc>
      </w:tr>
      <w:tr w:rsidR="001243B4" w:rsidRPr="00AA6997" w14:paraId="628C4AAB" w14:textId="77777777" w:rsidTr="00580566">
        <w:trPr>
          <w:trHeight w:val="465"/>
        </w:trPr>
        <w:tc>
          <w:tcPr>
            <w:tcW w:w="3387" w:type="dxa"/>
            <w:shd w:val="clear" w:color="auto" w:fill="DEEAF6"/>
            <w:vAlign w:val="center"/>
          </w:tcPr>
          <w:p w14:paraId="0EC20A4E" w14:textId="77777777" w:rsidR="001243B4" w:rsidRPr="00AA6997" w:rsidRDefault="001243B4" w:rsidP="00580566">
            <w:pPr>
              <w:snapToGrid w:val="0"/>
              <w:rPr>
                <w:i/>
                <w:color w:val="2E74B5"/>
              </w:rPr>
            </w:pPr>
            <w:permStart w:id="902120923" w:edGrp="everyone" w:colFirst="1" w:colLast="1"/>
            <w:permEnd w:id="1842024708"/>
            <w:r w:rsidRPr="00AA6997">
              <w:rPr>
                <w:i/>
                <w:color w:val="2E74B5"/>
              </w:rPr>
              <w:t>Naslov društva / kluba:</w:t>
            </w:r>
          </w:p>
        </w:tc>
        <w:tc>
          <w:tcPr>
            <w:tcW w:w="5634" w:type="dxa"/>
            <w:shd w:val="clear" w:color="auto" w:fill="DEEAF6"/>
            <w:vAlign w:val="center"/>
          </w:tcPr>
          <w:p w14:paraId="45121A6B" w14:textId="77777777" w:rsidR="001243B4" w:rsidRPr="00AA6997" w:rsidRDefault="001243B4" w:rsidP="00580566">
            <w:pPr>
              <w:snapToGrid w:val="0"/>
              <w:rPr>
                <w:i/>
                <w:iCs/>
                <w:color w:val="2E74B5"/>
              </w:rPr>
            </w:pPr>
            <w:r w:rsidRPr="00AA6997">
              <w:rPr>
                <w:i/>
                <w:iCs/>
                <w:color w:val="2E74B5"/>
              </w:rPr>
              <w:t> </w:t>
            </w:r>
          </w:p>
        </w:tc>
      </w:tr>
      <w:tr w:rsidR="001243B4" w:rsidRPr="00AA6997" w14:paraId="052917FD" w14:textId="77777777" w:rsidTr="00580566">
        <w:trPr>
          <w:trHeight w:val="465"/>
        </w:trPr>
        <w:tc>
          <w:tcPr>
            <w:tcW w:w="3387" w:type="dxa"/>
            <w:shd w:val="clear" w:color="auto" w:fill="DEEAF6"/>
            <w:vAlign w:val="center"/>
          </w:tcPr>
          <w:p w14:paraId="3B196D1F" w14:textId="77777777" w:rsidR="001243B4" w:rsidRPr="00AA6997" w:rsidRDefault="001243B4" w:rsidP="00580566">
            <w:pPr>
              <w:snapToGrid w:val="0"/>
              <w:rPr>
                <w:i/>
                <w:iCs/>
                <w:color w:val="2E74B5"/>
              </w:rPr>
            </w:pPr>
            <w:permStart w:id="1763839432" w:edGrp="everyone" w:colFirst="1" w:colLast="1"/>
            <w:permEnd w:id="902120923"/>
            <w:r w:rsidRPr="00AA6997">
              <w:rPr>
                <w:i/>
                <w:iCs/>
                <w:color w:val="2E74B5"/>
              </w:rPr>
              <w:t>Ime in Priimek športnika / ce</w:t>
            </w:r>
          </w:p>
        </w:tc>
        <w:tc>
          <w:tcPr>
            <w:tcW w:w="5634" w:type="dxa"/>
            <w:shd w:val="clear" w:color="auto" w:fill="auto"/>
            <w:vAlign w:val="center"/>
          </w:tcPr>
          <w:p w14:paraId="597C006C" w14:textId="77777777" w:rsidR="001243B4" w:rsidRPr="00AA6997" w:rsidRDefault="001243B4" w:rsidP="00580566">
            <w:pPr>
              <w:snapToGrid w:val="0"/>
              <w:rPr>
                <w:i/>
                <w:iCs/>
                <w:color w:val="2E74B5"/>
              </w:rPr>
            </w:pPr>
            <w:r w:rsidRPr="00AA6997">
              <w:rPr>
                <w:i/>
                <w:iCs/>
                <w:color w:val="2E74B5"/>
              </w:rPr>
              <w:t> </w:t>
            </w:r>
          </w:p>
        </w:tc>
      </w:tr>
      <w:tr w:rsidR="001243B4" w:rsidRPr="00AA6997" w14:paraId="6E0C9952" w14:textId="77777777" w:rsidTr="00580566">
        <w:trPr>
          <w:trHeight w:val="465"/>
        </w:trPr>
        <w:tc>
          <w:tcPr>
            <w:tcW w:w="3387" w:type="dxa"/>
            <w:shd w:val="clear" w:color="auto" w:fill="DEEAF6"/>
            <w:vAlign w:val="center"/>
          </w:tcPr>
          <w:p w14:paraId="1489F5D7" w14:textId="77777777" w:rsidR="001243B4" w:rsidRPr="00AA6997" w:rsidRDefault="001243B4" w:rsidP="00580566">
            <w:pPr>
              <w:snapToGrid w:val="0"/>
              <w:rPr>
                <w:i/>
                <w:iCs/>
                <w:color w:val="2E74B5"/>
              </w:rPr>
            </w:pPr>
            <w:permStart w:id="596317696" w:edGrp="everyone" w:colFirst="1" w:colLast="1"/>
            <w:permEnd w:id="1763839432"/>
            <w:r w:rsidRPr="00AA6997">
              <w:rPr>
                <w:i/>
                <w:iCs/>
                <w:color w:val="2E74B5"/>
              </w:rPr>
              <w:t>Letnic</w:t>
            </w:r>
            <w:r w:rsidR="001E67BE" w:rsidRPr="00AA6997">
              <w:rPr>
                <w:i/>
                <w:iCs/>
                <w:color w:val="2E74B5"/>
              </w:rPr>
              <w:t>a</w:t>
            </w:r>
            <w:r w:rsidRPr="00AA6997">
              <w:rPr>
                <w:i/>
                <w:iCs/>
                <w:color w:val="2E74B5"/>
              </w:rPr>
              <w:t xml:space="preserve"> rojstva</w:t>
            </w:r>
          </w:p>
        </w:tc>
        <w:tc>
          <w:tcPr>
            <w:tcW w:w="5634" w:type="dxa"/>
            <w:shd w:val="clear" w:color="auto" w:fill="DEEAF6"/>
            <w:vAlign w:val="center"/>
          </w:tcPr>
          <w:p w14:paraId="0BA9040A" w14:textId="77777777" w:rsidR="001243B4" w:rsidRPr="00AA6997" w:rsidRDefault="001243B4" w:rsidP="00580566">
            <w:pPr>
              <w:snapToGrid w:val="0"/>
              <w:rPr>
                <w:i/>
                <w:iCs/>
                <w:color w:val="2E74B5"/>
              </w:rPr>
            </w:pPr>
            <w:r w:rsidRPr="00AA6997">
              <w:rPr>
                <w:i/>
                <w:iCs/>
                <w:color w:val="2E74B5"/>
              </w:rPr>
              <w:t> </w:t>
            </w:r>
          </w:p>
        </w:tc>
      </w:tr>
      <w:tr w:rsidR="001243B4" w14:paraId="0C3A79A8" w14:textId="77777777" w:rsidTr="00580566">
        <w:trPr>
          <w:trHeight w:val="465"/>
        </w:trPr>
        <w:tc>
          <w:tcPr>
            <w:tcW w:w="3387" w:type="dxa"/>
            <w:shd w:val="clear" w:color="auto" w:fill="DEEAF6"/>
            <w:vAlign w:val="center"/>
          </w:tcPr>
          <w:p w14:paraId="7462C6A3" w14:textId="77777777" w:rsidR="001243B4" w:rsidRPr="00AA6997" w:rsidRDefault="001243B4" w:rsidP="00580566">
            <w:pPr>
              <w:snapToGrid w:val="0"/>
              <w:rPr>
                <w:i/>
                <w:iCs/>
                <w:color w:val="2E74B5"/>
              </w:rPr>
            </w:pPr>
            <w:permStart w:id="527126183" w:edGrp="everyone" w:colFirst="1" w:colLast="1"/>
            <w:permEnd w:id="596317696"/>
            <w:r w:rsidRPr="00AA6997">
              <w:rPr>
                <w:i/>
                <w:iCs/>
                <w:color w:val="2E74B5"/>
              </w:rPr>
              <w:t>Trener športnika</w:t>
            </w:r>
          </w:p>
        </w:tc>
        <w:tc>
          <w:tcPr>
            <w:tcW w:w="5634" w:type="dxa"/>
            <w:shd w:val="clear" w:color="auto" w:fill="auto"/>
            <w:vAlign w:val="center"/>
          </w:tcPr>
          <w:p w14:paraId="0C6B5221" w14:textId="77777777" w:rsidR="001243B4" w:rsidRPr="00AA6997" w:rsidRDefault="001243B4" w:rsidP="00580566">
            <w:pPr>
              <w:snapToGrid w:val="0"/>
              <w:rPr>
                <w:i/>
                <w:iCs/>
                <w:color w:val="2E74B5"/>
              </w:rPr>
            </w:pPr>
            <w:r w:rsidRPr="00AA6997">
              <w:rPr>
                <w:i/>
                <w:iCs/>
                <w:color w:val="2E74B5"/>
              </w:rPr>
              <w:t> </w:t>
            </w:r>
          </w:p>
        </w:tc>
      </w:tr>
    </w:tbl>
    <w:permEnd w:id="527126183"/>
    <w:p w14:paraId="3A59E851" w14:textId="77777777" w:rsidR="00580566" w:rsidRPr="00580566" w:rsidRDefault="001243B4" w:rsidP="00580566">
      <w:pPr>
        <w:rPr>
          <w:sz w:val="20"/>
          <w:szCs w:val="20"/>
        </w:rPr>
      </w:pPr>
      <w:r w:rsidRPr="00580566">
        <w:rPr>
          <w:sz w:val="20"/>
          <w:szCs w:val="20"/>
        </w:rPr>
        <w:t>  </w:t>
      </w:r>
      <w:r w:rsidR="00580566" w:rsidRPr="00580566">
        <w:rPr>
          <w:sz w:val="20"/>
          <w:szCs w:val="20"/>
        </w:rPr>
        <w:t>PRVI NAJBOLJŠI DOSEŽEK</w:t>
      </w: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000" w:firstRow="0" w:lastRow="0" w:firstColumn="0" w:lastColumn="0" w:noHBand="0" w:noVBand="0"/>
      </w:tblPr>
      <w:tblGrid>
        <w:gridCol w:w="3415"/>
        <w:gridCol w:w="5681"/>
      </w:tblGrid>
      <w:tr w:rsidR="00580566" w:rsidRPr="00AA6997" w14:paraId="76B49A08" w14:textId="77777777" w:rsidTr="00580566">
        <w:trPr>
          <w:trHeight w:val="232"/>
        </w:trPr>
        <w:tc>
          <w:tcPr>
            <w:tcW w:w="3415" w:type="dxa"/>
            <w:shd w:val="clear" w:color="auto" w:fill="DEEAF6"/>
            <w:vAlign w:val="center"/>
          </w:tcPr>
          <w:p w14:paraId="26322D71" w14:textId="77777777" w:rsidR="00580566" w:rsidRPr="00AA6997" w:rsidRDefault="00580566" w:rsidP="00580566">
            <w:pPr>
              <w:snapToGrid w:val="0"/>
              <w:rPr>
                <w:i/>
                <w:iCs/>
                <w:color w:val="2E74B5"/>
              </w:rPr>
            </w:pPr>
            <w:permStart w:id="1980762558" w:edGrp="everyone" w:colFirst="1" w:colLast="1"/>
            <w:r w:rsidRPr="00AA6997">
              <w:rPr>
                <w:i/>
                <w:iCs/>
                <w:color w:val="2E74B5"/>
              </w:rPr>
              <w:t>Naziv tekmovanja</w:t>
            </w:r>
          </w:p>
        </w:tc>
        <w:tc>
          <w:tcPr>
            <w:tcW w:w="5681" w:type="dxa"/>
            <w:shd w:val="clear" w:color="auto" w:fill="auto"/>
            <w:vAlign w:val="center"/>
          </w:tcPr>
          <w:p w14:paraId="6E05FC80" w14:textId="77777777" w:rsidR="00580566" w:rsidRPr="00AA6997" w:rsidRDefault="00580566" w:rsidP="00580566">
            <w:pPr>
              <w:snapToGrid w:val="0"/>
              <w:rPr>
                <w:i/>
                <w:iCs/>
                <w:color w:val="2E74B5"/>
              </w:rPr>
            </w:pPr>
            <w:r w:rsidRPr="00AA6997">
              <w:rPr>
                <w:i/>
                <w:iCs/>
                <w:color w:val="2E74B5"/>
              </w:rPr>
              <w:t> </w:t>
            </w:r>
          </w:p>
        </w:tc>
      </w:tr>
      <w:tr w:rsidR="00580566" w:rsidRPr="00AA6997" w14:paraId="7C3E3278" w14:textId="77777777" w:rsidTr="00580566">
        <w:trPr>
          <w:trHeight w:val="232"/>
        </w:trPr>
        <w:tc>
          <w:tcPr>
            <w:tcW w:w="3415" w:type="dxa"/>
            <w:shd w:val="clear" w:color="auto" w:fill="DEEAF6"/>
            <w:vAlign w:val="center"/>
          </w:tcPr>
          <w:p w14:paraId="09861587" w14:textId="77777777" w:rsidR="00580566" w:rsidRPr="00AA6997" w:rsidRDefault="00580566" w:rsidP="00580566">
            <w:pPr>
              <w:snapToGrid w:val="0"/>
              <w:rPr>
                <w:i/>
                <w:iCs/>
                <w:color w:val="2E74B5"/>
              </w:rPr>
            </w:pPr>
            <w:permStart w:id="1210782976" w:edGrp="everyone" w:colFirst="1" w:colLast="1"/>
            <w:permEnd w:id="1980762558"/>
            <w:r w:rsidRPr="00AA6997">
              <w:rPr>
                <w:i/>
                <w:iCs/>
                <w:color w:val="2E74B5"/>
              </w:rPr>
              <w:t>Rang Tekmovanja</w:t>
            </w:r>
          </w:p>
        </w:tc>
        <w:tc>
          <w:tcPr>
            <w:tcW w:w="5681" w:type="dxa"/>
            <w:shd w:val="clear" w:color="auto" w:fill="DEEAF6"/>
            <w:vAlign w:val="center"/>
          </w:tcPr>
          <w:p w14:paraId="77F48FD1" w14:textId="77777777" w:rsidR="00580566" w:rsidRPr="00AA6997" w:rsidRDefault="00580566" w:rsidP="00580566">
            <w:pPr>
              <w:snapToGrid w:val="0"/>
              <w:rPr>
                <w:i/>
                <w:iCs/>
                <w:color w:val="2E74B5"/>
              </w:rPr>
            </w:pPr>
            <w:r w:rsidRPr="00AA6997">
              <w:rPr>
                <w:i/>
                <w:iCs/>
                <w:color w:val="2E74B5"/>
              </w:rPr>
              <w:t> </w:t>
            </w:r>
          </w:p>
        </w:tc>
      </w:tr>
      <w:tr w:rsidR="00580566" w:rsidRPr="00AA6997" w14:paraId="16EF0E7C" w14:textId="77777777" w:rsidTr="00580566">
        <w:trPr>
          <w:trHeight w:val="232"/>
        </w:trPr>
        <w:tc>
          <w:tcPr>
            <w:tcW w:w="3415" w:type="dxa"/>
            <w:shd w:val="clear" w:color="auto" w:fill="DEEAF6"/>
            <w:vAlign w:val="center"/>
          </w:tcPr>
          <w:p w14:paraId="79231502" w14:textId="77777777" w:rsidR="00580566" w:rsidRPr="00AA6997" w:rsidRDefault="00580566" w:rsidP="00580566">
            <w:pPr>
              <w:snapToGrid w:val="0"/>
              <w:rPr>
                <w:i/>
                <w:iCs/>
                <w:color w:val="2E74B5"/>
              </w:rPr>
            </w:pPr>
            <w:permStart w:id="1401574957" w:edGrp="everyone" w:colFirst="1" w:colLast="1"/>
            <w:permEnd w:id="1210782976"/>
            <w:r w:rsidRPr="00AA6997">
              <w:rPr>
                <w:i/>
                <w:iCs/>
                <w:color w:val="2E74B5"/>
              </w:rPr>
              <w:t>Kraj tekmovanja</w:t>
            </w:r>
          </w:p>
        </w:tc>
        <w:tc>
          <w:tcPr>
            <w:tcW w:w="5681" w:type="dxa"/>
            <w:shd w:val="clear" w:color="auto" w:fill="auto"/>
            <w:vAlign w:val="center"/>
          </w:tcPr>
          <w:p w14:paraId="51E9F1D3" w14:textId="77777777" w:rsidR="00580566" w:rsidRPr="00AA6997" w:rsidRDefault="00580566" w:rsidP="00580566">
            <w:pPr>
              <w:snapToGrid w:val="0"/>
              <w:rPr>
                <w:i/>
                <w:iCs/>
                <w:color w:val="2E74B5"/>
              </w:rPr>
            </w:pPr>
            <w:r w:rsidRPr="00AA6997">
              <w:rPr>
                <w:i/>
                <w:iCs/>
                <w:color w:val="2E74B5"/>
              </w:rPr>
              <w:t> </w:t>
            </w:r>
          </w:p>
        </w:tc>
      </w:tr>
      <w:tr w:rsidR="00580566" w:rsidRPr="00AA6997" w14:paraId="7FC25F77" w14:textId="77777777" w:rsidTr="00580566">
        <w:trPr>
          <w:trHeight w:val="232"/>
        </w:trPr>
        <w:tc>
          <w:tcPr>
            <w:tcW w:w="3415" w:type="dxa"/>
            <w:shd w:val="clear" w:color="auto" w:fill="DEEAF6"/>
            <w:vAlign w:val="center"/>
          </w:tcPr>
          <w:p w14:paraId="6C0B74EC" w14:textId="77777777" w:rsidR="00580566" w:rsidRPr="00AA6997" w:rsidRDefault="00580566" w:rsidP="00580566">
            <w:pPr>
              <w:snapToGrid w:val="0"/>
              <w:rPr>
                <w:i/>
                <w:iCs/>
                <w:color w:val="2E74B5"/>
              </w:rPr>
            </w:pPr>
            <w:permStart w:id="1722621202" w:edGrp="everyone" w:colFirst="1" w:colLast="1"/>
            <w:permEnd w:id="1401574957"/>
            <w:r w:rsidRPr="00AA6997">
              <w:rPr>
                <w:i/>
                <w:iCs/>
                <w:color w:val="2E74B5"/>
              </w:rPr>
              <w:t>Država tekmovanja</w:t>
            </w:r>
          </w:p>
        </w:tc>
        <w:tc>
          <w:tcPr>
            <w:tcW w:w="5681" w:type="dxa"/>
            <w:shd w:val="clear" w:color="auto" w:fill="DEEAF6"/>
            <w:vAlign w:val="center"/>
          </w:tcPr>
          <w:p w14:paraId="0E9185B0" w14:textId="77777777" w:rsidR="00580566" w:rsidRPr="00AA6997" w:rsidRDefault="00580566" w:rsidP="00580566">
            <w:pPr>
              <w:snapToGrid w:val="0"/>
              <w:rPr>
                <w:i/>
                <w:iCs/>
                <w:color w:val="2E74B5"/>
              </w:rPr>
            </w:pPr>
            <w:r w:rsidRPr="00AA6997">
              <w:rPr>
                <w:i/>
                <w:iCs/>
                <w:color w:val="2E74B5"/>
              </w:rPr>
              <w:t> </w:t>
            </w:r>
          </w:p>
        </w:tc>
      </w:tr>
      <w:tr w:rsidR="00580566" w:rsidRPr="00AA6997" w14:paraId="151D544A" w14:textId="77777777" w:rsidTr="00580566">
        <w:trPr>
          <w:trHeight w:val="232"/>
        </w:trPr>
        <w:tc>
          <w:tcPr>
            <w:tcW w:w="3415" w:type="dxa"/>
            <w:shd w:val="clear" w:color="auto" w:fill="DEEAF6"/>
            <w:vAlign w:val="center"/>
          </w:tcPr>
          <w:p w14:paraId="5ED550B7" w14:textId="77777777" w:rsidR="00580566" w:rsidRPr="00AA6997" w:rsidRDefault="00580566" w:rsidP="00580566">
            <w:pPr>
              <w:snapToGrid w:val="0"/>
              <w:rPr>
                <w:i/>
                <w:iCs/>
                <w:color w:val="2E74B5"/>
              </w:rPr>
            </w:pPr>
            <w:permStart w:id="610224577" w:edGrp="everyone" w:colFirst="1" w:colLast="1"/>
            <w:permEnd w:id="1722621202"/>
            <w:r w:rsidRPr="00AA6997">
              <w:rPr>
                <w:i/>
                <w:iCs/>
                <w:color w:val="2E74B5"/>
              </w:rPr>
              <w:t>Datum tekmovanja</w:t>
            </w:r>
          </w:p>
        </w:tc>
        <w:tc>
          <w:tcPr>
            <w:tcW w:w="5681" w:type="dxa"/>
            <w:shd w:val="clear" w:color="auto" w:fill="auto"/>
            <w:vAlign w:val="center"/>
          </w:tcPr>
          <w:p w14:paraId="38865951" w14:textId="77777777" w:rsidR="00580566" w:rsidRPr="00AA6997" w:rsidRDefault="00580566" w:rsidP="00580566">
            <w:pPr>
              <w:snapToGrid w:val="0"/>
              <w:rPr>
                <w:i/>
                <w:iCs/>
                <w:color w:val="2E74B5"/>
              </w:rPr>
            </w:pPr>
            <w:r w:rsidRPr="00AA6997">
              <w:rPr>
                <w:i/>
                <w:iCs/>
                <w:color w:val="2E74B5"/>
              </w:rPr>
              <w:t> </w:t>
            </w:r>
          </w:p>
        </w:tc>
      </w:tr>
      <w:tr w:rsidR="00580566" w:rsidRPr="00AA6997" w14:paraId="7F1D6C66" w14:textId="77777777" w:rsidTr="00580566">
        <w:trPr>
          <w:trHeight w:val="232"/>
        </w:trPr>
        <w:tc>
          <w:tcPr>
            <w:tcW w:w="3415" w:type="dxa"/>
            <w:shd w:val="clear" w:color="auto" w:fill="DEEAF6"/>
            <w:vAlign w:val="center"/>
          </w:tcPr>
          <w:p w14:paraId="213768E3" w14:textId="77777777" w:rsidR="00580566" w:rsidRPr="00AA6997" w:rsidRDefault="00580566" w:rsidP="00580566">
            <w:pPr>
              <w:snapToGrid w:val="0"/>
              <w:rPr>
                <w:i/>
                <w:iCs/>
                <w:color w:val="2E74B5"/>
              </w:rPr>
            </w:pPr>
            <w:permStart w:id="112918804" w:edGrp="everyone" w:colFirst="1" w:colLast="1"/>
            <w:permEnd w:id="610224577"/>
            <w:r w:rsidRPr="00AA6997">
              <w:rPr>
                <w:i/>
                <w:iCs/>
                <w:color w:val="2E74B5"/>
              </w:rPr>
              <w:t xml:space="preserve">Disciplina </w:t>
            </w:r>
          </w:p>
        </w:tc>
        <w:tc>
          <w:tcPr>
            <w:tcW w:w="5681" w:type="dxa"/>
            <w:shd w:val="clear" w:color="auto" w:fill="DEEAF6"/>
            <w:vAlign w:val="center"/>
          </w:tcPr>
          <w:p w14:paraId="65BF834F" w14:textId="77777777" w:rsidR="00580566" w:rsidRPr="00AA6997" w:rsidRDefault="00580566" w:rsidP="00580566">
            <w:pPr>
              <w:snapToGrid w:val="0"/>
              <w:rPr>
                <w:i/>
                <w:iCs/>
                <w:color w:val="2E74B5"/>
              </w:rPr>
            </w:pPr>
            <w:r w:rsidRPr="00AA6997">
              <w:rPr>
                <w:i/>
                <w:iCs/>
                <w:color w:val="2E74B5"/>
              </w:rPr>
              <w:t> </w:t>
            </w:r>
          </w:p>
        </w:tc>
      </w:tr>
      <w:tr w:rsidR="00580566" w:rsidRPr="00AA6997" w14:paraId="771154CB" w14:textId="77777777" w:rsidTr="00580566">
        <w:trPr>
          <w:trHeight w:val="232"/>
        </w:trPr>
        <w:tc>
          <w:tcPr>
            <w:tcW w:w="3415" w:type="dxa"/>
            <w:shd w:val="clear" w:color="auto" w:fill="DEEAF6"/>
            <w:vAlign w:val="center"/>
          </w:tcPr>
          <w:p w14:paraId="26D48B2E" w14:textId="77777777" w:rsidR="00580566" w:rsidRPr="00AA6997" w:rsidRDefault="00580566" w:rsidP="00580566">
            <w:pPr>
              <w:snapToGrid w:val="0"/>
              <w:rPr>
                <w:i/>
                <w:iCs/>
                <w:color w:val="2E74B5"/>
              </w:rPr>
            </w:pPr>
            <w:permStart w:id="1725653664" w:edGrp="everyone" w:colFirst="1" w:colLast="1"/>
            <w:permEnd w:id="112918804"/>
            <w:r w:rsidRPr="00AA6997">
              <w:rPr>
                <w:i/>
                <w:iCs/>
                <w:color w:val="2E74B5"/>
              </w:rPr>
              <w:t>Starostna kategorija</w:t>
            </w:r>
          </w:p>
        </w:tc>
        <w:tc>
          <w:tcPr>
            <w:tcW w:w="5681" w:type="dxa"/>
            <w:shd w:val="clear" w:color="auto" w:fill="auto"/>
            <w:vAlign w:val="center"/>
          </w:tcPr>
          <w:p w14:paraId="42EC1C95" w14:textId="77777777" w:rsidR="00580566" w:rsidRPr="00AA6997" w:rsidRDefault="00580566" w:rsidP="00580566">
            <w:pPr>
              <w:snapToGrid w:val="0"/>
              <w:rPr>
                <w:i/>
                <w:iCs/>
                <w:color w:val="2E74B5"/>
              </w:rPr>
            </w:pPr>
            <w:r w:rsidRPr="00AA6997">
              <w:rPr>
                <w:i/>
                <w:iCs/>
                <w:color w:val="2E74B5"/>
              </w:rPr>
              <w:t> </w:t>
            </w:r>
          </w:p>
        </w:tc>
      </w:tr>
      <w:tr w:rsidR="00580566" w:rsidRPr="00AA6997" w14:paraId="1BA6FF67" w14:textId="77777777" w:rsidTr="00580566">
        <w:trPr>
          <w:trHeight w:val="232"/>
        </w:trPr>
        <w:tc>
          <w:tcPr>
            <w:tcW w:w="3415" w:type="dxa"/>
            <w:shd w:val="clear" w:color="auto" w:fill="DEEAF6"/>
            <w:vAlign w:val="center"/>
          </w:tcPr>
          <w:p w14:paraId="6EEEF9B0" w14:textId="77777777" w:rsidR="00580566" w:rsidRPr="00AA6997" w:rsidRDefault="00580566" w:rsidP="00580566">
            <w:pPr>
              <w:snapToGrid w:val="0"/>
              <w:rPr>
                <w:i/>
                <w:iCs/>
                <w:color w:val="2E74B5"/>
              </w:rPr>
            </w:pPr>
            <w:permStart w:id="28319728" w:edGrp="everyone" w:colFirst="1" w:colLast="1"/>
            <w:permEnd w:id="1725653664"/>
            <w:r w:rsidRPr="00AA6997">
              <w:rPr>
                <w:i/>
                <w:iCs/>
                <w:color w:val="2E74B5"/>
              </w:rPr>
              <w:t>Uvrstitev</w:t>
            </w:r>
          </w:p>
        </w:tc>
        <w:tc>
          <w:tcPr>
            <w:tcW w:w="5681" w:type="dxa"/>
            <w:shd w:val="clear" w:color="auto" w:fill="DEEAF6"/>
            <w:vAlign w:val="center"/>
          </w:tcPr>
          <w:p w14:paraId="60EDBE36" w14:textId="77777777" w:rsidR="00580566" w:rsidRPr="00AA6997" w:rsidRDefault="00580566" w:rsidP="00580566">
            <w:pPr>
              <w:snapToGrid w:val="0"/>
              <w:rPr>
                <w:i/>
                <w:iCs/>
                <w:color w:val="2E74B5"/>
              </w:rPr>
            </w:pPr>
            <w:r w:rsidRPr="00AA6997">
              <w:rPr>
                <w:i/>
                <w:iCs/>
                <w:color w:val="2E74B5"/>
              </w:rPr>
              <w:t> </w:t>
            </w:r>
          </w:p>
        </w:tc>
      </w:tr>
      <w:tr w:rsidR="00580566" w:rsidRPr="00AA6997" w14:paraId="20CBAE75" w14:textId="77777777" w:rsidTr="00580566">
        <w:trPr>
          <w:trHeight w:val="232"/>
        </w:trPr>
        <w:tc>
          <w:tcPr>
            <w:tcW w:w="3415" w:type="dxa"/>
            <w:shd w:val="clear" w:color="auto" w:fill="DEEAF6"/>
            <w:vAlign w:val="center"/>
          </w:tcPr>
          <w:p w14:paraId="70A0C777" w14:textId="77777777" w:rsidR="00580566" w:rsidRPr="00AA6997" w:rsidRDefault="00580566" w:rsidP="00580566">
            <w:pPr>
              <w:snapToGrid w:val="0"/>
              <w:rPr>
                <w:i/>
                <w:iCs/>
                <w:color w:val="2E74B5"/>
              </w:rPr>
            </w:pPr>
            <w:permStart w:id="637232752" w:edGrp="everyone" w:colFirst="1" w:colLast="1"/>
            <w:permEnd w:id="28319728"/>
            <w:r w:rsidRPr="00AA6997">
              <w:rPr>
                <w:i/>
                <w:iCs/>
                <w:color w:val="2E74B5"/>
              </w:rPr>
              <w:t>Število nastopajočih v kategoriji</w:t>
            </w:r>
          </w:p>
        </w:tc>
        <w:tc>
          <w:tcPr>
            <w:tcW w:w="5681" w:type="dxa"/>
            <w:shd w:val="clear" w:color="auto" w:fill="auto"/>
            <w:vAlign w:val="center"/>
          </w:tcPr>
          <w:p w14:paraId="63111125" w14:textId="77777777" w:rsidR="00580566" w:rsidRPr="00AA6997" w:rsidRDefault="00580566" w:rsidP="00580566">
            <w:pPr>
              <w:snapToGrid w:val="0"/>
              <w:rPr>
                <w:i/>
                <w:iCs/>
                <w:color w:val="2E74B5"/>
              </w:rPr>
            </w:pPr>
            <w:r w:rsidRPr="00AA6997">
              <w:rPr>
                <w:i/>
                <w:iCs/>
                <w:color w:val="2E74B5"/>
              </w:rPr>
              <w:t> </w:t>
            </w:r>
          </w:p>
        </w:tc>
      </w:tr>
      <w:tr w:rsidR="00580566" w:rsidRPr="00AA6997" w14:paraId="4DDD233F" w14:textId="77777777" w:rsidTr="00580566">
        <w:trPr>
          <w:trHeight w:val="232"/>
        </w:trPr>
        <w:tc>
          <w:tcPr>
            <w:tcW w:w="3415" w:type="dxa"/>
            <w:shd w:val="clear" w:color="auto" w:fill="DEEAF6"/>
            <w:vAlign w:val="center"/>
          </w:tcPr>
          <w:p w14:paraId="40F07534" w14:textId="77777777" w:rsidR="00580566" w:rsidRPr="00AA6997" w:rsidRDefault="00580566" w:rsidP="00580566">
            <w:pPr>
              <w:snapToGrid w:val="0"/>
              <w:rPr>
                <w:i/>
                <w:iCs/>
                <w:color w:val="2E74B5"/>
              </w:rPr>
            </w:pPr>
            <w:permStart w:id="701779183" w:edGrp="everyone" w:colFirst="1" w:colLast="1"/>
            <w:permEnd w:id="637232752"/>
            <w:r w:rsidRPr="00AA6997">
              <w:rPr>
                <w:i/>
                <w:iCs/>
                <w:color w:val="2E74B5"/>
              </w:rPr>
              <w:t xml:space="preserve">Povezava na spletno stran tekmovanja </w:t>
            </w:r>
            <w:permStart w:id="158883956" w:edGrp="everyone"/>
            <w:permEnd w:id="158883956"/>
          </w:p>
        </w:tc>
        <w:tc>
          <w:tcPr>
            <w:tcW w:w="5681" w:type="dxa"/>
            <w:shd w:val="clear" w:color="auto" w:fill="DEEAF6"/>
            <w:vAlign w:val="center"/>
          </w:tcPr>
          <w:p w14:paraId="63CD164B" w14:textId="77777777" w:rsidR="00580566" w:rsidRPr="00AA6997" w:rsidRDefault="00580566" w:rsidP="00580566">
            <w:pPr>
              <w:snapToGrid w:val="0"/>
              <w:rPr>
                <w:i/>
                <w:iCs/>
                <w:color w:val="2E74B5"/>
              </w:rPr>
            </w:pPr>
            <w:r w:rsidRPr="00AA6997">
              <w:rPr>
                <w:i/>
                <w:iCs/>
                <w:color w:val="2E74B5"/>
              </w:rPr>
              <w:t> </w:t>
            </w:r>
          </w:p>
        </w:tc>
      </w:tr>
    </w:tbl>
    <w:permEnd w:id="701779183"/>
    <w:p w14:paraId="379E0639" w14:textId="77777777" w:rsidR="001243B4" w:rsidRPr="00580566" w:rsidRDefault="00580566" w:rsidP="00580566">
      <w:pPr>
        <w:rPr>
          <w:sz w:val="20"/>
          <w:szCs w:val="20"/>
        </w:rPr>
      </w:pPr>
      <w:r w:rsidRPr="00580566">
        <w:rPr>
          <w:sz w:val="20"/>
          <w:szCs w:val="20"/>
        </w:rPr>
        <w:t>  </w:t>
      </w:r>
      <w:r>
        <w:rPr>
          <w:sz w:val="20"/>
          <w:szCs w:val="20"/>
        </w:rPr>
        <w:t>DRUGI</w:t>
      </w:r>
      <w:r w:rsidRPr="00580566">
        <w:rPr>
          <w:sz w:val="20"/>
          <w:szCs w:val="20"/>
        </w:rPr>
        <w:t xml:space="preserve"> NAJBOLJŠI DOSEŽEK</w:t>
      </w: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000" w:firstRow="0" w:lastRow="0" w:firstColumn="0" w:lastColumn="0" w:noHBand="0" w:noVBand="0"/>
      </w:tblPr>
      <w:tblGrid>
        <w:gridCol w:w="3426"/>
        <w:gridCol w:w="5699"/>
      </w:tblGrid>
      <w:tr w:rsidR="00580566" w:rsidRPr="00AA6997" w14:paraId="47CD6066" w14:textId="77777777" w:rsidTr="00580566">
        <w:trPr>
          <w:trHeight w:val="253"/>
        </w:trPr>
        <w:tc>
          <w:tcPr>
            <w:tcW w:w="3426" w:type="dxa"/>
            <w:shd w:val="clear" w:color="auto" w:fill="DEEAF6"/>
            <w:vAlign w:val="center"/>
          </w:tcPr>
          <w:p w14:paraId="4461867C" w14:textId="77777777" w:rsidR="00580566" w:rsidRPr="00AA6997" w:rsidRDefault="00580566" w:rsidP="002C0801">
            <w:pPr>
              <w:snapToGrid w:val="0"/>
              <w:rPr>
                <w:i/>
                <w:iCs/>
                <w:color w:val="2E74B5"/>
              </w:rPr>
            </w:pPr>
            <w:permStart w:id="903053014" w:edGrp="everyone" w:colFirst="1" w:colLast="1"/>
            <w:r w:rsidRPr="00AA6997">
              <w:rPr>
                <w:i/>
                <w:iCs/>
                <w:color w:val="2E74B5"/>
              </w:rPr>
              <w:t>Naziv tekmovanja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6C710B5A" w14:textId="77777777" w:rsidR="00580566" w:rsidRPr="00AA6997" w:rsidRDefault="00580566" w:rsidP="002C0801">
            <w:pPr>
              <w:snapToGrid w:val="0"/>
              <w:rPr>
                <w:i/>
                <w:iCs/>
                <w:color w:val="2E74B5"/>
              </w:rPr>
            </w:pPr>
            <w:r w:rsidRPr="00AA6997">
              <w:rPr>
                <w:i/>
                <w:iCs/>
                <w:color w:val="2E74B5"/>
              </w:rPr>
              <w:t> </w:t>
            </w:r>
          </w:p>
        </w:tc>
      </w:tr>
      <w:tr w:rsidR="00580566" w:rsidRPr="00AA6997" w14:paraId="72275CAD" w14:textId="77777777" w:rsidTr="00580566">
        <w:trPr>
          <w:trHeight w:val="253"/>
        </w:trPr>
        <w:tc>
          <w:tcPr>
            <w:tcW w:w="3426" w:type="dxa"/>
            <w:shd w:val="clear" w:color="auto" w:fill="DEEAF6"/>
            <w:vAlign w:val="center"/>
          </w:tcPr>
          <w:p w14:paraId="2CF807B1" w14:textId="77777777" w:rsidR="00580566" w:rsidRPr="00AA6997" w:rsidRDefault="00580566" w:rsidP="002C0801">
            <w:pPr>
              <w:snapToGrid w:val="0"/>
              <w:rPr>
                <w:i/>
                <w:iCs/>
                <w:color w:val="2E74B5"/>
              </w:rPr>
            </w:pPr>
            <w:permStart w:id="1422271768" w:edGrp="everyone" w:colFirst="1" w:colLast="1"/>
            <w:permEnd w:id="903053014"/>
            <w:r w:rsidRPr="00AA6997">
              <w:rPr>
                <w:i/>
                <w:iCs/>
                <w:color w:val="2E74B5"/>
              </w:rPr>
              <w:t>Rang Tekmovanja</w:t>
            </w:r>
          </w:p>
        </w:tc>
        <w:tc>
          <w:tcPr>
            <w:tcW w:w="5699" w:type="dxa"/>
            <w:shd w:val="clear" w:color="auto" w:fill="DEEAF6"/>
            <w:vAlign w:val="center"/>
          </w:tcPr>
          <w:p w14:paraId="424BD496" w14:textId="77777777" w:rsidR="00580566" w:rsidRPr="00AA6997" w:rsidRDefault="00580566" w:rsidP="002C0801">
            <w:pPr>
              <w:snapToGrid w:val="0"/>
              <w:rPr>
                <w:i/>
                <w:iCs/>
                <w:color w:val="2E74B5"/>
              </w:rPr>
            </w:pPr>
            <w:r w:rsidRPr="00AA6997">
              <w:rPr>
                <w:i/>
                <w:iCs/>
                <w:color w:val="2E74B5"/>
              </w:rPr>
              <w:t> </w:t>
            </w:r>
          </w:p>
        </w:tc>
      </w:tr>
      <w:tr w:rsidR="00580566" w:rsidRPr="00AA6997" w14:paraId="574D8918" w14:textId="77777777" w:rsidTr="00580566">
        <w:trPr>
          <w:trHeight w:val="253"/>
        </w:trPr>
        <w:tc>
          <w:tcPr>
            <w:tcW w:w="3426" w:type="dxa"/>
            <w:shd w:val="clear" w:color="auto" w:fill="DEEAF6"/>
            <w:vAlign w:val="center"/>
          </w:tcPr>
          <w:p w14:paraId="6B1B3F0C" w14:textId="77777777" w:rsidR="00580566" w:rsidRPr="00AA6997" w:rsidRDefault="00580566" w:rsidP="002C0801">
            <w:pPr>
              <w:snapToGrid w:val="0"/>
              <w:rPr>
                <w:i/>
                <w:iCs/>
                <w:color w:val="2E74B5"/>
              </w:rPr>
            </w:pPr>
            <w:permStart w:id="768148140" w:edGrp="everyone" w:colFirst="1" w:colLast="1"/>
            <w:permEnd w:id="1422271768"/>
            <w:r w:rsidRPr="00AA6997">
              <w:rPr>
                <w:i/>
                <w:iCs/>
                <w:color w:val="2E74B5"/>
              </w:rPr>
              <w:t>Kraj tekmovanja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0F4EA646" w14:textId="77777777" w:rsidR="00580566" w:rsidRPr="00AA6997" w:rsidRDefault="00580566" w:rsidP="002C0801">
            <w:pPr>
              <w:snapToGrid w:val="0"/>
              <w:rPr>
                <w:i/>
                <w:iCs/>
                <w:color w:val="2E74B5"/>
              </w:rPr>
            </w:pPr>
            <w:r w:rsidRPr="00AA6997">
              <w:rPr>
                <w:i/>
                <w:iCs/>
                <w:color w:val="2E74B5"/>
              </w:rPr>
              <w:t> </w:t>
            </w:r>
          </w:p>
        </w:tc>
      </w:tr>
      <w:tr w:rsidR="00580566" w:rsidRPr="00AA6997" w14:paraId="4F9891B5" w14:textId="77777777" w:rsidTr="00580566">
        <w:trPr>
          <w:trHeight w:val="253"/>
        </w:trPr>
        <w:tc>
          <w:tcPr>
            <w:tcW w:w="3426" w:type="dxa"/>
            <w:shd w:val="clear" w:color="auto" w:fill="DEEAF6"/>
            <w:vAlign w:val="center"/>
          </w:tcPr>
          <w:p w14:paraId="54914A5D" w14:textId="77777777" w:rsidR="00580566" w:rsidRPr="00AA6997" w:rsidRDefault="00580566" w:rsidP="002C0801">
            <w:pPr>
              <w:snapToGrid w:val="0"/>
              <w:rPr>
                <w:i/>
                <w:iCs/>
                <w:color w:val="2E74B5"/>
              </w:rPr>
            </w:pPr>
            <w:permStart w:id="314058564" w:edGrp="everyone" w:colFirst="1" w:colLast="1"/>
            <w:permEnd w:id="768148140"/>
            <w:r w:rsidRPr="00AA6997">
              <w:rPr>
                <w:i/>
                <w:iCs/>
                <w:color w:val="2E74B5"/>
              </w:rPr>
              <w:t>Država tekmovanja</w:t>
            </w:r>
          </w:p>
        </w:tc>
        <w:tc>
          <w:tcPr>
            <w:tcW w:w="5699" w:type="dxa"/>
            <w:shd w:val="clear" w:color="auto" w:fill="DEEAF6"/>
            <w:vAlign w:val="center"/>
          </w:tcPr>
          <w:p w14:paraId="64DEBA29" w14:textId="77777777" w:rsidR="00580566" w:rsidRPr="00AA6997" w:rsidRDefault="00580566" w:rsidP="002C0801">
            <w:pPr>
              <w:snapToGrid w:val="0"/>
              <w:rPr>
                <w:i/>
                <w:iCs/>
                <w:color w:val="2E74B5"/>
              </w:rPr>
            </w:pPr>
            <w:r w:rsidRPr="00AA6997">
              <w:rPr>
                <w:i/>
                <w:iCs/>
                <w:color w:val="2E74B5"/>
              </w:rPr>
              <w:t> </w:t>
            </w:r>
          </w:p>
        </w:tc>
      </w:tr>
      <w:tr w:rsidR="00580566" w:rsidRPr="00AA6997" w14:paraId="5B0F01E8" w14:textId="77777777" w:rsidTr="00580566">
        <w:trPr>
          <w:trHeight w:val="253"/>
        </w:trPr>
        <w:tc>
          <w:tcPr>
            <w:tcW w:w="3426" w:type="dxa"/>
            <w:shd w:val="clear" w:color="auto" w:fill="DEEAF6"/>
            <w:vAlign w:val="center"/>
          </w:tcPr>
          <w:p w14:paraId="2B1AAC4A" w14:textId="77777777" w:rsidR="00580566" w:rsidRPr="00AA6997" w:rsidRDefault="00580566" w:rsidP="002C0801">
            <w:pPr>
              <w:snapToGrid w:val="0"/>
              <w:rPr>
                <w:i/>
                <w:iCs/>
                <w:color w:val="2E74B5"/>
              </w:rPr>
            </w:pPr>
            <w:permStart w:id="962027550" w:edGrp="everyone" w:colFirst="1" w:colLast="1"/>
            <w:permEnd w:id="314058564"/>
            <w:r w:rsidRPr="00AA6997">
              <w:rPr>
                <w:i/>
                <w:iCs/>
                <w:color w:val="2E74B5"/>
              </w:rPr>
              <w:t>Datum tekmovanja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9505D10" w14:textId="77777777" w:rsidR="00580566" w:rsidRPr="00AA6997" w:rsidRDefault="00580566" w:rsidP="002C0801">
            <w:pPr>
              <w:snapToGrid w:val="0"/>
              <w:rPr>
                <w:i/>
                <w:iCs/>
                <w:color w:val="2E74B5"/>
              </w:rPr>
            </w:pPr>
            <w:r w:rsidRPr="00AA6997">
              <w:rPr>
                <w:i/>
                <w:iCs/>
                <w:color w:val="2E74B5"/>
              </w:rPr>
              <w:t> </w:t>
            </w:r>
          </w:p>
        </w:tc>
      </w:tr>
      <w:tr w:rsidR="00580566" w:rsidRPr="00AA6997" w14:paraId="290BAC9D" w14:textId="77777777" w:rsidTr="00580566">
        <w:trPr>
          <w:trHeight w:val="253"/>
        </w:trPr>
        <w:tc>
          <w:tcPr>
            <w:tcW w:w="3426" w:type="dxa"/>
            <w:shd w:val="clear" w:color="auto" w:fill="DEEAF6"/>
            <w:vAlign w:val="center"/>
          </w:tcPr>
          <w:p w14:paraId="69C90BFA" w14:textId="77777777" w:rsidR="00580566" w:rsidRPr="00AA6997" w:rsidRDefault="00580566" w:rsidP="002C0801">
            <w:pPr>
              <w:snapToGrid w:val="0"/>
              <w:rPr>
                <w:i/>
                <w:iCs/>
                <w:color w:val="2E74B5"/>
              </w:rPr>
            </w:pPr>
            <w:permStart w:id="72548965" w:edGrp="everyone" w:colFirst="1" w:colLast="1"/>
            <w:permEnd w:id="962027550"/>
            <w:r w:rsidRPr="00AA6997">
              <w:rPr>
                <w:i/>
                <w:iCs/>
                <w:color w:val="2E74B5"/>
              </w:rPr>
              <w:t xml:space="preserve">Disciplina </w:t>
            </w:r>
          </w:p>
        </w:tc>
        <w:tc>
          <w:tcPr>
            <w:tcW w:w="5699" w:type="dxa"/>
            <w:shd w:val="clear" w:color="auto" w:fill="DEEAF6"/>
            <w:vAlign w:val="center"/>
          </w:tcPr>
          <w:p w14:paraId="60DD68D5" w14:textId="77777777" w:rsidR="00580566" w:rsidRPr="00AA6997" w:rsidRDefault="00580566" w:rsidP="002C0801">
            <w:pPr>
              <w:snapToGrid w:val="0"/>
              <w:rPr>
                <w:i/>
                <w:iCs/>
                <w:color w:val="2E74B5"/>
              </w:rPr>
            </w:pPr>
            <w:r w:rsidRPr="00AA6997">
              <w:rPr>
                <w:i/>
                <w:iCs/>
                <w:color w:val="2E74B5"/>
              </w:rPr>
              <w:t> </w:t>
            </w:r>
          </w:p>
        </w:tc>
      </w:tr>
      <w:tr w:rsidR="00580566" w:rsidRPr="00AA6997" w14:paraId="14CA02A8" w14:textId="77777777" w:rsidTr="00580566">
        <w:trPr>
          <w:trHeight w:val="253"/>
        </w:trPr>
        <w:tc>
          <w:tcPr>
            <w:tcW w:w="3426" w:type="dxa"/>
            <w:shd w:val="clear" w:color="auto" w:fill="DEEAF6"/>
            <w:vAlign w:val="center"/>
          </w:tcPr>
          <w:p w14:paraId="3FE9D8D4" w14:textId="77777777" w:rsidR="00580566" w:rsidRPr="00AA6997" w:rsidRDefault="00580566" w:rsidP="002C0801">
            <w:pPr>
              <w:snapToGrid w:val="0"/>
              <w:rPr>
                <w:i/>
                <w:iCs/>
                <w:color w:val="2E74B5"/>
              </w:rPr>
            </w:pPr>
            <w:permStart w:id="1847265646" w:edGrp="everyone" w:colFirst="1" w:colLast="1"/>
            <w:permEnd w:id="72548965"/>
            <w:r w:rsidRPr="00AA6997">
              <w:rPr>
                <w:i/>
                <w:iCs/>
                <w:color w:val="2E74B5"/>
              </w:rPr>
              <w:t>Starostna kategorija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09301609" w14:textId="77777777" w:rsidR="00580566" w:rsidRPr="00AA6997" w:rsidRDefault="00580566" w:rsidP="002C0801">
            <w:pPr>
              <w:snapToGrid w:val="0"/>
              <w:rPr>
                <w:i/>
                <w:iCs/>
                <w:color w:val="2E74B5"/>
              </w:rPr>
            </w:pPr>
            <w:r w:rsidRPr="00AA6997">
              <w:rPr>
                <w:i/>
                <w:iCs/>
                <w:color w:val="2E74B5"/>
              </w:rPr>
              <w:t> </w:t>
            </w:r>
          </w:p>
        </w:tc>
      </w:tr>
      <w:tr w:rsidR="00580566" w:rsidRPr="00AA6997" w14:paraId="01BFD370" w14:textId="77777777" w:rsidTr="00580566">
        <w:trPr>
          <w:trHeight w:val="253"/>
        </w:trPr>
        <w:tc>
          <w:tcPr>
            <w:tcW w:w="3426" w:type="dxa"/>
            <w:shd w:val="clear" w:color="auto" w:fill="DEEAF6"/>
            <w:vAlign w:val="center"/>
          </w:tcPr>
          <w:p w14:paraId="24D4A107" w14:textId="77777777" w:rsidR="00580566" w:rsidRPr="00AA6997" w:rsidRDefault="00580566" w:rsidP="002C0801">
            <w:pPr>
              <w:snapToGrid w:val="0"/>
              <w:rPr>
                <w:i/>
                <w:iCs/>
                <w:color w:val="2E74B5"/>
              </w:rPr>
            </w:pPr>
            <w:permStart w:id="1290033800" w:edGrp="everyone" w:colFirst="1" w:colLast="1"/>
            <w:permEnd w:id="1847265646"/>
            <w:r w:rsidRPr="00AA6997">
              <w:rPr>
                <w:i/>
                <w:iCs/>
                <w:color w:val="2E74B5"/>
              </w:rPr>
              <w:t>Uvrstitev</w:t>
            </w:r>
          </w:p>
        </w:tc>
        <w:tc>
          <w:tcPr>
            <w:tcW w:w="5699" w:type="dxa"/>
            <w:shd w:val="clear" w:color="auto" w:fill="DEEAF6"/>
            <w:vAlign w:val="center"/>
          </w:tcPr>
          <w:p w14:paraId="0C3253A7" w14:textId="77777777" w:rsidR="00580566" w:rsidRPr="00AA6997" w:rsidRDefault="00580566" w:rsidP="002C0801">
            <w:pPr>
              <w:snapToGrid w:val="0"/>
              <w:rPr>
                <w:i/>
                <w:iCs/>
                <w:color w:val="2E74B5"/>
              </w:rPr>
            </w:pPr>
            <w:r w:rsidRPr="00AA6997">
              <w:rPr>
                <w:i/>
                <w:iCs/>
                <w:color w:val="2E74B5"/>
              </w:rPr>
              <w:t> </w:t>
            </w:r>
          </w:p>
        </w:tc>
      </w:tr>
      <w:tr w:rsidR="00580566" w:rsidRPr="00AA6997" w14:paraId="38C34B38" w14:textId="77777777" w:rsidTr="00580566">
        <w:trPr>
          <w:trHeight w:val="253"/>
        </w:trPr>
        <w:tc>
          <w:tcPr>
            <w:tcW w:w="3426" w:type="dxa"/>
            <w:shd w:val="clear" w:color="auto" w:fill="DEEAF6"/>
            <w:vAlign w:val="center"/>
          </w:tcPr>
          <w:p w14:paraId="371F11C8" w14:textId="77777777" w:rsidR="00580566" w:rsidRPr="00AA6997" w:rsidRDefault="00580566" w:rsidP="002C0801">
            <w:pPr>
              <w:snapToGrid w:val="0"/>
              <w:rPr>
                <w:i/>
                <w:iCs/>
                <w:color w:val="2E74B5"/>
              </w:rPr>
            </w:pPr>
            <w:permStart w:id="238750323" w:edGrp="everyone" w:colFirst="1" w:colLast="1"/>
            <w:permEnd w:id="1290033800"/>
            <w:r w:rsidRPr="00AA6997">
              <w:rPr>
                <w:i/>
                <w:iCs/>
                <w:color w:val="2E74B5"/>
              </w:rPr>
              <w:t>Število nastopajočih v kategoriji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DF9F1F0" w14:textId="77777777" w:rsidR="00580566" w:rsidRPr="00AA6997" w:rsidRDefault="00580566" w:rsidP="002C0801">
            <w:pPr>
              <w:snapToGrid w:val="0"/>
              <w:rPr>
                <w:i/>
                <w:iCs/>
                <w:color w:val="2E74B5"/>
              </w:rPr>
            </w:pPr>
            <w:r w:rsidRPr="00AA6997">
              <w:rPr>
                <w:i/>
                <w:iCs/>
                <w:color w:val="2E74B5"/>
              </w:rPr>
              <w:t> </w:t>
            </w:r>
          </w:p>
        </w:tc>
      </w:tr>
      <w:tr w:rsidR="00580566" w:rsidRPr="00AA6997" w14:paraId="2B65E6D8" w14:textId="77777777" w:rsidTr="00580566">
        <w:trPr>
          <w:trHeight w:val="253"/>
        </w:trPr>
        <w:tc>
          <w:tcPr>
            <w:tcW w:w="3426" w:type="dxa"/>
            <w:shd w:val="clear" w:color="auto" w:fill="DEEAF6"/>
            <w:vAlign w:val="center"/>
          </w:tcPr>
          <w:p w14:paraId="372984AD" w14:textId="77777777" w:rsidR="00580566" w:rsidRPr="00AA6997" w:rsidRDefault="00580566" w:rsidP="002C0801">
            <w:pPr>
              <w:snapToGrid w:val="0"/>
              <w:rPr>
                <w:i/>
                <w:iCs/>
                <w:color w:val="2E74B5"/>
              </w:rPr>
            </w:pPr>
            <w:permStart w:id="111424051" w:edGrp="everyone" w:colFirst="1" w:colLast="1"/>
            <w:permEnd w:id="238750323"/>
            <w:r w:rsidRPr="00AA6997">
              <w:rPr>
                <w:i/>
                <w:iCs/>
                <w:color w:val="2E74B5"/>
              </w:rPr>
              <w:t xml:space="preserve">Povezava na spletno stran tekmovanja </w:t>
            </w:r>
            <w:permStart w:id="284326503" w:edGrp="everyone"/>
            <w:permEnd w:id="284326503"/>
          </w:p>
        </w:tc>
        <w:tc>
          <w:tcPr>
            <w:tcW w:w="5699" w:type="dxa"/>
            <w:shd w:val="clear" w:color="auto" w:fill="DEEAF6"/>
            <w:vAlign w:val="center"/>
          </w:tcPr>
          <w:p w14:paraId="4ED3B8D0" w14:textId="77777777" w:rsidR="00580566" w:rsidRPr="00AA6997" w:rsidRDefault="00580566" w:rsidP="002C0801">
            <w:pPr>
              <w:snapToGrid w:val="0"/>
              <w:rPr>
                <w:i/>
                <w:iCs/>
                <w:color w:val="2E74B5"/>
              </w:rPr>
            </w:pPr>
            <w:r w:rsidRPr="00AA6997">
              <w:rPr>
                <w:i/>
                <w:iCs/>
                <w:color w:val="2E74B5"/>
              </w:rPr>
              <w:t> </w:t>
            </w:r>
          </w:p>
        </w:tc>
      </w:tr>
    </w:tbl>
    <w:permEnd w:id="111424051"/>
    <w:p w14:paraId="7F55B9CB" w14:textId="77777777" w:rsidR="00580566" w:rsidRPr="00580566" w:rsidRDefault="00580566" w:rsidP="00580566">
      <w:pPr>
        <w:rPr>
          <w:sz w:val="20"/>
          <w:szCs w:val="20"/>
        </w:rPr>
      </w:pPr>
      <w:r w:rsidRPr="00580566">
        <w:rPr>
          <w:sz w:val="20"/>
          <w:szCs w:val="20"/>
        </w:rPr>
        <w:t>  </w:t>
      </w:r>
      <w:r>
        <w:rPr>
          <w:sz w:val="20"/>
          <w:szCs w:val="20"/>
        </w:rPr>
        <w:t>TRETJI</w:t>
      </w:r>
      <w:r w:rsidRPr="00580566">
        <w:rPr>
          <w:sz w:val="20"/>
          <w:szCs w:val="20"/>
        </w:rPr>
        <w:t xml:space="preserve"> NAJBOLJŠI DOSEŽEK</w:t>
      </w: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000" w:firstRow="0" w:lastRow="0" w:firstColumn="0" w:lastColumn="0" w:noHBand="0" w:noVBand="0"/>
      </w:tblPr>
      <w:tblGrid>
        <w:gridCol w:w="3426"/>
        <w:gridCol w:w="5699"/>
      </w:tblGrid>
      <w:tr w:rsidR="00580566" w:rsidRPr="00AA6997" w14:paraId="561F6127" w14:textId="77777777" w:rsidTr="002C0801">
        <w:trPr>
          <w:trHeight w:val="253"/>
        </w:trPr>
        <w:tc>
          <w:tcPr>
            <w:tcW w:w="3426" w:type="dxa"/>
            <w:shd w:val="clear" w:color="auto" w:fill="DEEAF6"/>
            <w:vAlign w:val="center"/>
          </w:tcPr>
          <w:p w14:paraId="16C58BF9" w14:textId="77777777" w:rsidR="00580566" w:rsidRPr="00AA6997" w:rsidRDefault="00580566" w:rsidP="002C0801">
            <w:pPr>
              <w:snapToGrid w:val="0"/>
              <w:rPr>
                <w:i/>
                <w:iCs/>
                <w:color w:val="2E74B5"/>
              </w:rPr>
            </w:pPr>
            <w:permStart w:id="1313951540" w:edGrp="everyone" w:colFirst="1" w:colLast="1"/>
            <w:r w:rsidRPr="00AA6997">
              <w:rPr>
                <w:i/>
                <w:iCs/>
                <w:color w:val="2E74B5"/>
              </w:rPr>
              <w:t>Naziv tekmovanja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397803D" w14:textId="77777777" w:rsidR="00580566" w:rsidRPr="00AA6997" w:rsidRDefault="00580566" w:rsidP="002C0801">
            <w:pPr>
              <w:snapToGrid w:val="0"/>
              <w:rPr>
                <w:i/>
                <w:iCs/>
                <w:color w:val="2E74B5"/>
              </w:rPr>
            </w:pPr>
            <w:r w:rsidRPr="00AA6997">
              <w:rPr>
                <w:i/>
                <w:iCs/>
                <w:color w:val="2E74B5"/>
              </w:rPr>
              <w:t> </w:t>
            </w:r>
          </w:p>
        </w:tc>
      </w:tr>
      <w:tr w:rsidR="00580566" w:rsidRPr="00AA6997" w14:paraId="0376138A" w14:textId="77777777" w:rsidTr="002C0801">
        <w:trPr>
          <w:trHeight w:val="253"/>
        </w:trPr>
        <w:tc>
          <w:tcPr>
            <w:tcW w:w="3426" w:type="dxa"/>
            <w:shd w:val="clear" w:color="auto" w:fill="DEEAF6"/>
            <w:vAlign w:val="center"/>
          </w:tcPr>
          <w:p w14:paraId="0CDEE977" w14:textId="77777777" w:rsidR="00580566" w:rsidRPr="00AA6997" w:rsidRDefault="00580566" w:rsidP="002C0801">
            <w:pPr>
              <w:snapToGrid w:val="0"/>
              <w:rPr>
                <w:i/>
                <w:iCs/>
                <w:color w:val="2E74B5"/>
              </w:rPr>
            </w:pPr>
            <w:permStart w:id="848578352" w:edGrp="everyone" w:colFirst="1" w:colLast="1"/>
            <w:permEnd w:id="1313951540"/>
            <w:r w:rsidRPr="00AA6997">
              <w:rPr>
                <w:i/>
                <w:iCs/>
                <w:color w:val="2E74B5"/>
              </w:rPr>
              <w:t>Rang Tekmovanja</w:t>
            </w:r>
          </w:p>
        </w:tc>
        <w:tc>
          <w:tcPr>
            <w:tcW w:w="5699" w:type="dxa"/>
            <w:shd w:val="clear" w:color="auto" w:fill="DEEAF6"/>
            <w:vAlign w:val="center"/>
          </w:tcPr>
          <w:p w14:paraId="5EAF3AF8" w14:textId="77777777" w:rsidR="00580566" w:rsidRPr="00AA6997" w:rsidRDefault="00580566" w:rsidP="002C0801">
            <w:pPr>
              <w:snapToGrid w:val="0"/>
              <w:rPr>
                <w:i/>
                <w:iCs/>
                <w:color w:val="2E74B5"/>
              </w:rPr>
            </w:pPr>
            <w:r w:rsidRPr="00AA6997">
              <w:rPr>
                <w:i/>
                <w:iCs/>
                <w:color w:val="2E74B5"/>
              </w:rPr>
              <w:t> </w:t>
            </w:r>
          </w:p>
        </w:tc>
      </w:tr>
      <w:tr w:rsidR="00580566" w:rsidRPr="00AA6997" w14:paraId="07115AC9" w14:textId="77777777" w:rsidTr="002C0801">
        <w:trPr>
          <w:trHeight w:val="253"/>
        </w:trPr>
        <w:tc>
          <w:tcPr>
            <w:tcW w:w="3426" w:type="dxa"/>
            <w:shd w:val="clear" w:color="auto" w:fill="DEEAF6"/>
            <w:vAlign w:val="center"/>
          </w:tcPr>
          <w:p w14:paraId="63D847A2" w14:textId="77777777" w:rsidR="00580566" w:rsidRPr="00AA6997" w:rsidRDefault="00580566" w:rsidP="002C0801">
            <w:pPr>
              <w:snapToGrid w:val="0"/>
              <w:rPr>
                <w:i/>
                <w:iCs/>
                <w:color w:val="2E74B5"/>
              </w:rPr>
            </w:pPr>
            <w:permStart w:id="121772556" w:edGrp="everyone" w:colFirst="1" w:colLast="1"/>
            <w:permEnd w:id="848578352"/>
            <w:r w:rsidRPr="00AA6997">
              <w:rPr>
                <w:i/>
                <w:iCs/>
                <w:color w:val="2E74B5"/>
              </w:rPr>
              <w:t>Kraj tekmovanja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7B40FC06" w14:textId="77777777" w:rsidR="00580566" w:rsidRPr="00AA6997" w:rsidRDefault="00580566" w:rsidP="002C0801">
            <w:pPr>
              <w:snapToGrid w:val="0"/>
              <w:rPr>
                <w:i/>
                <w:iCs/>
                <w:color w:val="2E74B5"/>
              </w:rPr>
            </w:pPr>
            <w:r w:rsidRPr="00AA6997">
              <w:rPr>
                <w:i/>
                <w:iCs/>
                <w:color w:val="2E74B5"/>
              </w:rPr>
              <w:t> </w:t>
            </w:r>
          </w:p>
        </w:tc>
      </w:tr>
      <w:tr w:rsidR="00580566" w:rsidRPr="00AA6997" w14:paraId="6AC057A4" w14:textId="77777777" w:rsidTr="002C0801">
        <w:trPr>
          <w:trHeight w:val="253"/>
        </w:trPr>
        <w:tc>
          <w:tcPr>
            <w:tcW w:w="3426" w:type="dxa"/>
            <w:shd w:val="clear" w:color="auto" w:fill="DEEAF6"/>
            <w:vAlign w:val="center"/>
          </w:tcPr>
          <w:p w14:paraId="3FD47403" w14:textId="77777777" w:rsidR="00580566" w:rsidRPr="00AA6997" w:rsidRDefault="00580566" w:rsidP="002C0801">
            <w:pPr>
              <w:snapToGrid w:val="0"/>
              <w:rPr>
                <w:i/>
                <w:iCs/>
                <w:color w:val="2E74B5"/>
              </w:rPr>
            </w:pPr>
            <w:permStart w:id="689513001" w:edGrp="everyone" w:colFirst="1" w:colLast="1"/>
            <w:permEnd w:id="121772556"/>
            <w:r w:rsidRPr="00AA6997">
              <w:rPr>
                <w:i/>
                <w:iCs/>
                <w:color w:val="2E74B5"/>
              </w:rPr>
              <w:t>Država tekmovanja</w:t>
            </w:r>
          </w:p>
        </w:tc>
        <w:tc>
          <w:tcPr>
            <w:tcW w:w="5699" w:type="dxa"/>
            <w:shd w:val="clear" w:color="auto" w:fill="DEEAF6"/>
            <w:vAlign w:val="center"/>
          </w:tcPr>
          <w:p w14:paraId="54736A42" w14:textId="77777777" w:rsidR="00580566" w:rsidRPr="00AA6997" w:rsidRDefault="00580566" w:rsidP="002C0801">
            <w:pPr>
              <w:snapToGrid w:val="0"/>
              <w:rPr>
                <w:i/>
                <w:iCs/>
                <w:color w:val="2E74B5"/>
              </w:rPr>
            </w:pPr>
            <w:r w:rsidRPr="00AA6997">
              <w:rPr>
                <w:i/>
                <w:iCs/>
                <w:color w:val="2E74B5"/>
              </w:rPr>
              <w:t> </w:t>
            </w:r>
          </w:p>
        </w:tc>
      </w:tr>
      <w:tr w:rsidR="00580566" w:rsidRPr="00AA6997" w14:paraId="1BD8633D" w14:textId="77777777" w:rsidTr="002C0801">
        <w:trPr>
          <w:trHeight w:val="253"/>
        </w:trPr>
        <w:tc>
          <w:tcPr>
            <w:tcW w:w="3426" w:type="dxa"/>
            <w:shd w:val="clear" w:color="auto" w:fill="DEEAF6"/>
            <w:vAlign w:val="center"/>
          </w:tcPr>
          <w:p w14:paraId="6FEF1D78" w14:textId="77777777" w:rsidR="00580566" w:rsidRPr="00AA6997" w:rsidRDefault="00580566" w:rsidP="002C0801">
            <w:pPr>
              <w:snapToGrid w:val="0"/>
              <w:rPr>
                <w:i/>
                <w:iCs/>
                <w:color w:val="2E74B5"/>
              </w:rPr>
            </w:pPr>
            <w:permStart w:id="1641438006" w:edGrp="everyone" w:colFirst="1" w:colLast="1"/>
            <w:permEnd w:id="689513001"/>
            <w:r w:rsidRPr="00AA6997">
              <w:rPr>
                <w:i/>
                <w:iCs/>
                <w:color w:val="2E74B5"/>
              </w:rPr>
              <w:t>Datum tekmovanja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434A7E34" w14:textId="77777777" w:rsidR="00580566" w:rsidRPr="00AA6997" w:rsidRDefault="00580566" w:rsidP="002C0801">
            <w:pPr>
              <w:snapToGrid w:val="0"/>
              <w:rPr>
                <w:i/>
                <w:iCs/>
                <w:color w:val="2E74B5"/>
              </w:rPr>
            </w:pPr>
            <w:r w:rsidRPr="00AA6997">
              <w:rPr>
                <w:i/>
                <w:iCs/>
                <w:color w:val="2E74B5"/>
              </w:rPr>
              <w:t> </w:t>
            </w:r>
          </w:p>
        </w:tc>
      </w:tr>
      <w:tr w:rsidR="00580566" w:rsidRPr="00AA6997" w14:paraId="671B14F9" w14:textId="77777777" w:rsidTr="002C0801">
        <w:trPr>
          <w:trHeight w:val="253"/>
        </w:trPr>
        <w:tc>
          <w:tcPr>
            <w:tcW w:w="3426" w:type="dxa"/>
            <w:shd w:val="clear" w:color="auto" w:fill="DEEAF6"/>
            <w:vAlign w:val="center"/>
          </w:tcPr>
          <w:p w14:paraId="5763E689" w14:textId="77777777" w:rsidR="00580566" w:rsidRPr="00AA6997" w:rsidRDefault="00580566" w:rsidP="002C0801">
            <w:pPr>
              <w:snapToGrid w:val="0"/>
              <w:rPr>
                <w:i/>
                <w:iCs/>
                <w:color w:val="2E74B5"/>
              </w:rPr>
            </w:pPr>
            <w:permStart w:id="1920606679" w:edGrp="everyone" w:colFirst="1" w:colLast="1"/>
            <w:permEnd w:id="1641438006"/>
            <w:r w:rsidRPr="00AA6997">
              <w:rPr>
                <w:i/>
                <w:iCs/>
                <w:color w:val="2E74B5"/>
              </w:rPr>
              <w:t xml:space="preserve">Disciplina </w:t>
            </w:r>
          </w:p>
        </w:tc>
        <w:tc>
          <w:tcPr>
            <w:tcW w:w="5699" w:type="dxa"/>
            <w:shd w:val="clear" w:color="auto" w:fill="DEEAF6"/>
            <w:vAlign w:val="center"/>
          </w:tcPr>
          <w:p w14:paraId="2E900BA2" w14:textId="77777777" w:rsidR="00580566" w:rsidRPr="00AA6997" w:rsidRDefault="00580566" w:rsidP="002C0801">
            <w:pPr>
              <w:snapToGrid w:val="0"/>
              <w:rPr>
                <w:i/>
                <w:iCs/>
                <w:color w:val="2E74B5"/>
              </w:rPr>
            </w:pPr>
            <w:r w:rsidRPr="00AA6997">
              <w:rPr>
                <w:i/>
                <w:iCs/>
                <w:color w:val="2E74B5"/>
              </w:rPr>
              <w:t> </w:t>
            </w:r>
          </w:p>
        </w:tc>
      </w:tr>
      <w:tr w:rsidR="00580566" w:rsidRPr="00AA6997" w14:paraId="1DB95510" w14:textId="77777777" w:rsidTr="002C0801">
        <w:trPr>
          <w:trHeight w:val="253"/>
        </w:trPr>
        <w:tc>
          <w:tcPr>
            <w:tcW w:w="3426" w:type="dxa"/>
            <w:shd w:val="clear" w:color="auto" w:fill="DEEAF6"/>
            <w:vAlign w:val="center"/>
          </w:tcPr>
          <w:p w14:paraId="15008D78" w14:textId="77777777" w:rsidR="00580566" w:rsidRPr="00AA6997" w:rsidRDefault="00580566" w:rsidP="002C0801">
            <w:pPr>
              <w:snapToGrid w:val="0"/>
              <w:rPr>
                <w:i/>
                <w:iCs/>
                <w:color w:val="2E74B5"/>
              </w:rPr>
            </w:pPr>
            <w:permStart w:id="596538179" w:edGrp="everyone" w:colFirst="1" w:colLast="1"/>
            <w:permEnd w:id="1920606679"/>
            <w:r w:rsidRPr="00AA6997">
              <w:rPr>
                <w:i/>
                <w:iCs/>
                <w:color w:val="2E74B5"/>
              </w:rPr>
              <w:t>Starostna kategorija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513FF57B" w14:textId="77777777" w:rsidR="00580566" w:rsidRPr="00AA6997" w:rsidRDefault="00580566" w:rsidP="002C0801">
            <w:pPr>
              <w:snapToGrid w:val="0"/>
              <w:rPr>
                <w:i/>
                <w:iCs/>
                <w:color w:val="2E74B5"/>
              </w:rPr>
            </w:pPr>
            <w:r w:rsidRPr="00AA6997">
              <w:rPr>
                <w:i/>
                <w:iCs/>
                <w:color w:val="2E74B5"/>
              </w:rPr>
              <w:t> </w:t>
            </w:r>
          </w:p>
        </w:tc>
      </w:tr>
      <w:tr w:rsidR="00580566" w:rsidRPr="00AA6997" w14:paraId="09969A72" w14:textId="77777777" w:rsidTr="002C0801">
        <w:trPr>
          <w:trHeight w:val="253"/>
        </w:trPr>
        <w:tc>
          <w:tcPr>
            <w:tcW w:w="3426" w:type="dxa"/>
            <w:shd w:val="clear" w:color="auto" w:fill="DEEAF6"/>
            <w:vAlign w:val="center"/>
          </w:tcPr>
          <w:p w14:paraId="6A01176F" w14:textId="77777777" w:rsidR="00580566" w:rsidRPr="00AA6997" w:rsidRDefault="00580566" w:rsidP="002C0801">
            <w:pPr>
              <w:snapToGrid w:val="0"/>
              <w:rPr>
                <w:i/>
                <w:iCs/>
                <w:color w:val="2E74B5"/>
              </w:rPr>
            </w:pPr>
            <w:permStart w:id="1063471280" w:edGrp="everyone" w:colFirst="1" w:colLast="1"/>
            <w:permEnd w:id="596538179"/>
            <w:r w:rsidRPr="00AA6997">
              <w:rPr>
                <w:i/>
                <w:iCs/>
                <w:color w:val="2E74B5"/>
              </w:rPr>
              <w:t>Uvrstitev</w:t>
            </w:r>
          </w:p>
        </w:tc>
        <w:tc>
          <w:tcPr>
            <w:tcW w:w="5699" w:type="dxa"/>
            <w:shd w:val="clear" w:color="auto" w:fill="DEEAF6"/>
            <w:vAlign w:val="center"/>
          </w:tcPr>
          <w:p w14:paraId="46ECE83F" w14:textId="77777777" w:rsidR="00580566" w:rsidRPr="00AA6997" w:rsidRDefault="00580566" w:rsidP="002C0801">
            <w:pPr>
              <w:snapToGrid w:val="0"/>
              <w:rPr>
                <w:i/>
                <w:iCs/>
                <w:color w:val="2E74B5"/>
              </w:rPr>
            </w:pPr>
            <w:r w:rsidRPr="00AA6997">
              <w:rPr>
                <w:i/>
                <w:iCs/>
                <w:color w:val="2E74B5"/>
              </w:rPr>
              <w:t> </w:t>
            </w:r>
          </w:p>
        </w:tc>
      </w:tr>
      <w:tr w:rsidR="00580566" w:rsidRPr="00AA6997" w14:paraId="23C1AE1F" w14:textId="77777777" w:rsidTr="002C0801">
        <w:trPr>
          <w:trHeight w:val="253"/>
        </w:trPr>
        <w:tc>
          <w:tcPr>
            <w:tcW w:w="3426" w:type="dxa"/>
            <w:shd w:val="clear" w:color="auto" w:fill="DEEAF6"/>
            <w:vAlign w:val="center"/>
          </w:tcPr>
          <w:p w14:paraId="71AFCDEB" w14:textId="77777777" w:rsidR="00580566" w:rsidRPr="00AA6997" w:rsidRDefault="00580566" w:rsidP="002C0801">
            <w:pPr>
              <w:snapToGrid w:val="0"/>
              <w:rPr>
                <w:i/>
                <w:iCs/>
                <w:color w:val="2E74B5"/>
              </w:rPr>
            </w:pPr>
            <w:permStart w:id="2044492103" w:edGrp="everyone" w:colFirst="1" w:colLast="1"/>
            <w:permEnd w:id="1063471280"/>
            <w:r w:rsidRPr="00AA6997">
              <w:rPr>
                <w:i/>
                <w:iCs/>
                <w:color w:val="2E74B5"/>
              </w:rPr>
              <w:t>Število nastopajočih v kategoriji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007BADA8" w14:textId="77777777" w:rsidR="00580566" w:rsidRPr="00AA6997" w:rsidRDefault="00580566" w:rsidP="002C0801">
            <w:pPr>
              <w:snapToGrid w:val="0"/>
              <w:rPr>
                <w:i/>
                <w:iCs/>
                <w:color w:val="2E74B5"/>
              </w:rPr>
            </w:pPr>
            <w:r w:rsidRPr="00AA6997">
              <w:rPr>
                <w:i/>
                <w:iCs/>
                <w:color w:val="2E74B5"/>
              </w:rPr>
              <w:t> </w:t>
            </w:r>
          </w:p>
        </w:tc>
      </w:tr>
      <w:tr w:rsidR="00580566" w:rsidRPr="00AA6997" w14:paraId="6C730881" w14:textId="77777777" w:rsidTr="002C0801">
        <w:trPr>
          <w:trHeight w:val="253"/>
        </w:trPr>
        <w:tc>
          <w:tcPr>
            <w:tcW w:w="3426" w:type="dxa"/>
            <w:shd w:val="clear" w:color="auto" w:fill="DEEAF6"/>
            <w:vAlign w:val="center"/>
          </w:tcPr>
          <w:p w14:paraId="5841958E" w14:textId="77777777" w:rsidR="00580566" w:rsidRPr="00AA6997" w:rsidRDefault="00580566" w:rsidP="002C0801">
            <w:pPr>
              <w:snapToGrid w:val="0"/>
              <w:rPr>
                <w:i/>
                <w:iCs/>
                <w:color w:val="2E74B5"/>
              </w:rPr>
            </w:pPr>
            <w:permStart w:id="849491392" w:edGrp="everyone" w:colFirst="1" w:colLast="1"/>
            <w:permEnd w:id="2044492103"/>
            <w:r w:rsidRPr="00AA6997">
              <w:rPr>
                <w:i/>
                <w:iCs/>
                <w:color w:val="2E74B5"/>
              </w:rPr>
              <w:t xml:space="preserve">Povezava na spletno stran tekmovanja </w:t>
            </w:r>
            <w:permStart w:id="79829987" w:edGrp="everyone"/>
            <w:permEnd w:id="79829987"/>
          </w:p>
        </w:tc>
        <w:tc>
          <w:tcPr>
            <w:tcW w:w="5699" w:type="dxa"/>
            <w:shd w:val="clear" w:color="auto" w:fill="DEEAF6"/>
            <w:vAlign w:val="center"/>
          </w:tcPr>
          <w:p w14:paraId="67135A10" w14:textId="77777777" w:rsidR="00580566" w:rsidRPr="00AA6997" w:rsidRDefault="00580566" w:rsidP="002C0801">
            <w:pPr>
              <w:snapToGrid w:val="0"/>
              <w:rPr>
                <w:i/>
                <w:iCs/>
                <w:color w:val="2E74B5"/>
              </w:rPr>
            </w:pPr>
            <w:r w:rsidRPr="00AA6997">
              <w:rPr>
                <w:i/>
                <w:iCs/>
                <w:color w:val="2E74B5"/>
              </w:rPr>
              <w:t> </w:t>
            </w:r>
          </w:p>
        </w:tc>
      </w:tr>
    </w:tbl>
    <w:permEnd w:id="849491392"/>
    <w:p w14:paraId="141A1DE6" w14:textId="77777777" w:rsidR="00641149" w:rsidRDefault="00641149" w:rsidP="00641149">
      <w:pPr>
        <w:rPr>
          <w:b/>
          <w:i/>
          <w:sz w:val="28"/>
          <w:szCs w:val="26"/>
        </w:rPr>
      </w:pPr>
      <w:r>
        <w:lastRenderedPageBreak/>
        <w:pict w14:anchorId="3BD00CBE">
          <v:shape id="_x0000_s1026" type="#_x0000_t202" style="position:absolute;margin-left:327.5pt;margin-top:-39.85pt;width:2in;height:27pt;z-index:251656192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14:paraId="73A001D2" w14:textId="77777777" w:rsidR="001243B4" w:rsidRDefault="001243B4">
                  <w:pPr>
                    <w:rPr>
                      <w:i/>
                    </w:rPr>
                  </w:pPr>
                  <w:r>
                    <w:rPr>
                      <w:i/>
                    </w:rPr>
                    <w:t>Prijavni obrazec ekipe</w:t>
                  </w:r>
                </w:p>
                <w:p w14:paraId="5C72BFFC" w14:textId="77777777" w:rsidR="00641149" w:rsidRDefault="00641149"/>
              </w:txbxContent>
            </v:textbox>
          </v:shape>
        </w:pict>
      </w:r>
    </w:p>
    <w:p w14:paraId="48F9BCB9" w14:textId="77777777" w:rsidR="001243B4" w:rsidRDefault="001243B4" w:rsidP="00641149">
      <w:pPr>
        <w:rPr>
          <w:b/>
          <w:i/>
          <w:sz w:val="28"/>
          <w:szCs w:val="26"/>
        </w:rPr>
      </w:pPr>
      <w:r>
        <w:rPr>
          <w:b/>
          <w:i/>
          <w:sz w:val="28"/>
          <w:szCs w:val="26"/>
        </w:rPr>
        <w:t xml:space="preserve">PREDLOG ZA PODELITEV PRIZNANJA ŠPORTNE ZVEZE CELJE </w:t>
      </w:r>
    </w:p>
    <w:p w14:paraId="2FC9D994" w14:textId="77777777" w:rsidR="001243B4" w:rsidRDefault="00590A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i/>
          <w:sz w:val="28"/>
          <w:szCs w:val="26"/>
        </w:rPr>
      </w:pPr>
      <w:r>
        <w:rPr>
          <w:b/>
          <w:i/>
          <w:sz w:val="28"/>
          <w:szCs w:val="26"/>
        </w:rPr>
        <w:t xml:space="preserve">ZA ŠPORTNE DOSEŽKE V LETU </w:t>
      </w:r>
      <w:r w:rsidR="007B7F01">
        <w:rPr>
          <w:b/>
          <w:i/>
          <w:sz w:val="28"/>
          <w:szCs w:val="26"/>
        </w:rPr>
        <w:t>20</w:t>
      </w:r>
      <w:r w:rsidR="00641149">
        <w:rPr>
          <w:b/>
          <w:i/>
          <w:sz w:val="28"/>
          <w:szCs w:val="26"/>
        </w:rPr>
        <w:t>2</w:t>
      </w:r>
      <w:r w:rsidR="00D83AC9">
        <w:rPr>
          <w:b/>
          <w:i/>
          <w:sz w:val="28"/>
          <w:szCs w:val="26"/>
        </w:rPr>
        <w:t>3</w:t>
      </w:r>
    </w:p>
    <w:p w14:paraId="6DACCA78" w14:textId="77777777" w:rsidR="001243B4" w:rsidRDefault="001243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i/>
          <w:sz w:val="26"/>
          <w:szCs w:val="26"/>
        </w:rPr>
      </w:pP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000" w:firstRow="0" w:lastRow="0" w:firstColumn="0" w:lastColumn="0" w:noHBand="0" w:noVBand="0"/>
      </w:tblPr>
      <w:tblGrid>
        <w:gridCol w:w="3237"/>
        <w:gridCol w:w="494"/>
        <w:gridCol w:w="10"/>
        <w:gridCol w:w="5595"/>
      </w:tblGrid>
      <w:tr w:rsidR="001243B4" w:rsidRPr="00AA6997" w14:paraId="71811808" w14:textId="77777777" w:rsidTr="00AA6997">
        <w:trPr>
          <w:trHeight w:val="587"/>
        </w:trPr>
        <w:tc>
          <w:tcPr>
            <w:tcW w:w="9336" w:type="dxa"/>
            <w:gridSpan w:val="4"/>
            <w:shd w:val="clear" w:color="auto" w:fill="DEEAF6"/>
          </w:tcPr>
          <w:p w14:paraId="18E05748" w14:textId="77777777" w:rsidR="001243B4" w:rsidRPr="00AA6997" w:rsidRDefault="001243B4" w:rsidP="00AA6997">
            <w:pPr>
              <w:snapToGrid w:val="0"/>
              <w:spacing w:before="240" w:after="240"/>
              <w:jc w:val="center"/>
              <w:rPr>
                <w:b/>
                <w:bCs/>
                <w:i/>
                <w:color w:val="2E74B5"/>
              </w:rPr>
            </w:pPr>
            <w:r w:rsidRPr="00AA6997">
              <w:rPr>
                <w:b/>
                <w:bCs/>
                <w:i/>
                <w:color w:val="2E74B5"/>
              </w:rPr>
              <w:t>IZPOLNITI ZA EKIPE</w:t>
            </w:r>
          </w:p>
        </w:tc>
      </w:tr>
      <w:tr w:rsidR="001243B4" w:rsidRPr="00AA6997" w14:paraId="341A84E3" w14:textId="77777777" w:rsidTr="00AA6997">
        <w:trPr>
          <w:trHeight w:val="308"/>
        </w:trPr>
        <w:tc>
          <w:tcPr>
            <w:tcW w:w="3741" w:type="dxa"/>
            <w:gridSpan w:val="3"/>
            <w:shd w:val="clear" w:color="auto" w:fill="DEEAF6"/>
          </w:tcPr>
          <w:p w14:paraId="0083D190" w14:textId="77777777" w:rsidR="001243B4" w:rsidRPr="00AA6997" w:rsidRDefault="001243B4" w:rsidP="00AA6997">
            <w:pPr>
              <w:snapToGrid w:val="0"/>
              <w:rPr>
                <w:i/>
                <w:color w:val="2E74B5"/>
              </w:rPr>
            </w:pPr>
            <w:permStart w:id="567751510" w:edGrp="everyone" w:colFirst="1" w:colLast="1"/>
            <w:r w:rsidRPr="00AA6997">
              <w:rPr>
                <w:i/>
                <w:color w:val="2E74B5"/>
              </w:rPr>
              <w:t>Društvo / Klub:</w:t>
            </w:r>
          </w:p>
        </w:tc>
        <w:tc>
          <w:tcPr>
            <w:tcW w:w="5595" w:type="dxa"/>
            <w:shd w:val="clear" w:color="auto" w:fill="auto"/>
          </w:tcPr>
          <w:p w14:paraId="5C0B2F18" w14:textId="77777777" w:rsidR="001243B4" w:rsidRPr="00AA6997" w:rsidRDefault="001243B4" w:rsidP="00AA6997">
            <w:pPr>
              <w:snapToGrid w:val="0"/>
              <w:rPr>
                <w:i/>
                <w:color w:val="2E74B5"/>
              </w:rPr>
            </w:pPr>
            <w:r w:rsidRPr="00AA6997">
              <w:rPr>
                <w:i/>
                <w:color w:val="2E74B5"/>
              </w:rPr>
              <w:t> </w:t>
            </w:r>
          </w:p>
        </w:tc>
      </w:tr>
      <w:tr w:rsidR="001243B4" w:rsidRPr="00AA6997" w14:paraId="264D06EB" w14:textId="77777777" w:rsidTr="00AA6997">
        <w:trPr>
          <w:trHeight w:val="308"/>
        </w:trPr>
        <w:tc>
          <w:tcPr>
            <w:tcW w:w="3741" w:type="dxa"/>
            <w:gridSpan w:val="3"/>
            <w:shd w:val="clear" w:color="auto" w:fill="DEEAF6"/>
          </w:tcPr>
          <w:p w14:paraId="7868BD3F" w14:textId="77777777" w:rsidR="001243B4" w:rsidRPr="00AA6997" w:rsidRDefault="001243B4" w:rsidP="00AA6997">
            <w:pPr>
              <w:snapToGrid w:val="0"/>
              <w:rPr>
                <w:i/>
                <w:color w:val="2E74B5"/>
              </w:rPr>
            </w:pPr>
            <w:permStart w:id="463565395" w:edGrp="everyone" w:colFirst="1" w:colLast="1"/>
            <w:permEnd w:id="567751510"/>
            <w:r w:rsidRPr="00AA6997">
              <w:rPr>
                <w:i/>
                <w:color w:val="2E74B5"/>
              </w:rPr>
              <w:t>Naslov društva / kluba:</w:t>
            </w:r>
          </w:p>
        </w:tc>
        <w:tc>
          <w:tcPr>
            <w:tcW w:w="5595" w:type="dxa"/>
            <w:shd w:val="clear" w:color="auto" w:fill="DEEAF6"/>
          </w:tcPr>
          <w:p w14:paraId="65311059" w14:textId="77777777" w:rsidR="001243B4" w:rsidRPr="00AA6997" w:rsidRDefault="001243B4" w:rsidP="00AA6997">
            <w:pPr>
              <w:snapToGrid w:val="0"/>
              <w:rPr>
                <w:i/>
                <w:color w:val="2E74B5"/>
              </w:rPr>
            </w:pPr>
            <w:r w:rsidRPr="00AA6997">
              <w:rPr>
                <w:i/>
                <w:color w:val="2E74B5"/>
              </w:rPr>
              <w:t> </w:t>
            </w:r>
          </w:p>
        </w:tc>
      </w:tr>
      <w:tr w:rsidR="001243B4" w:rsidRPr="00AA6997" w14:paraId="1AE8CEC9" w14:textId="77777777" w:rsidTr="00AA6997">
        <w:trPr>
          <w:trHeight w:val="308"/>
        </w:trPr>
        <w:tc>
          <w:tcPr>
            <w:tcW w:w="3741" w:type="dxa"/>
            <w:gridSpan w:val="3"/>
            <w:shd w:val="clear" w:color="auto" w:fill="DEEAF6"/>
          </w:tcPr>
          <w:p w14:paraId="740F1E04" w14:textId="77777777" w:rsidR="001243B4" w:rsidRPr="00AA6997" w:rsidRDefault="001243B4" w:rsidP="00AA6997">
            <w:pPr>
              <w:snapToGrid w:val="0"/>
              <w:rPr>
                <w:i/>
                <w:color w:val="2E74B5"/>
              </w:rPr>
            </w:pPr>
            <w:permStart w:id="1038952054" w:edGrp="everyone" w:colFirst="1" w:colLast="1"/>
            <w:permEnd w:id="463565395"/>
            <w:r w:rsidRPr="00AA6997">
              <w:rPr>
                <w:i/>
                <w:color w:val="2E74B5"/>
              </w:rPr>
              <w:t>Ime ekipe</w:t>
            </w:r>
          </w:p>
        </w:tc>
        <w:tc>
          <w:tcPr>
            <w:tcW w:w="5595" w:type="dxa"/>
            <w:shd w:val="clear" w:color="auto" w:fill="auto"/>
          </w:tcPr>
          <w:p w14:paraId="02FF6596" w14:textId="77777777" w:rsidR="001243B4" w:rsidRPr="00AA6997" w:rsidRDefault="001243B4" w:rsidP="00AA6997">
            <w:pPr>
              <w:snapToGrid w:val="0"/>
              <w:rPr>
                <w:i/>
                <w:color w:val="2E74B5"/>
              </w:rPr>
            </w:pPr>
            <w:r w:rsidRPr="00AA6997">
              <w:rPr>
                <w:i/>
                <w:color w:val="2E74B5"/>
              </w:rPr>
              <w:t> </w:t>
            </w:r>
          </w:p>
        </w:tc>
      </w:tr>
      <w:tr w:rsidR="001243B4" w14:paraId="2D7C3B35" w14:textId="77777777" w:rsidTr="00AA6997">
        <w:trPr>
          <w:trHeight w:hRule="exact" w:val="340"/>
        </w:trPr>
        <w:tc>
          <w:tcPr>
            <w:tcW w:w="3237" w:type="dxa"/>
            <w:vMerge w:val="restart"/>
            <w:shd w:val="clear" w:color="auto" w:fill="DEEAF6"/>
          </w:tcPr>
          <w:p w14:paraId="7051BDB3" w14:textId="77777777" w:rsidR="001243B4" w:rsidRPr="00AA6997" w:rsidRDefault="001243B4" w:rsidP="00AA6997">
            <w:pPr>
              <w:pStyle w:val="Heading3"/>
              <w:tabs>
                <w:tab w:val="left" w:pos="0"/>
              </w:tabs>
              <w:rPr>
                <w:color w:val="2E74B5"/>
              </w:rPr>
            </w:pPr>
            <w:permStart w:id="858093476" w:edGrp="everyone" w:colFirst="2" w:colLast="2"/>
            <w:permEnd w:id="1038952054"/>
            <w:r w:rsidRPr="00AA6997">
              <w:rPr>
                <w:color w:val="2E74B5"/>
              </w:rPr>
              <w:t>Navesti imena športnikov v ekipi</w:t>
            </w:r>
          </w:p>
        </w:tc>
        <w:tc>
          <w:tcPr>
            <w:tcW w:w="494" w:type="dxa"/>
            <w:shd w:val="clear" w:color="auto" w:fill="DEEAF6"/>
          </w:tcPr>
          <w:p w14:paraId="0AE77437" w14:textId="77777777" w:rsidR="001243B4" w:rsidRPr="00AA6997" w:rsidRDefault="001243B4" w:rsidP="00AA6997">
            <w:pPr>
              <w:snapToGrid w:val="0"/>
              <w:spacing w:before="120" w:after="120"/>
              <w:rPr>
                <w:i/>
                <w:color w:val="2E74B5"/>
                <w:sz w:val="20"/>
                <w:szCs w:val="20"/>
              </w:rPr>
            </w:pPr>
            <w:r w:rsidRPr="00AA6997">
              <w:rPr>
                <w:i/>
                <w:color w:val="2E74B5"/>
                <w:sz w:val="20"/>
                <w:szCs w:val="20"/>
              </w:rPr>
              <w:t>1</w:t>
            </w:r>
          </w:p>
        </w:tc>
        <w:tc>
          <w:tcPr>
            <w:tcW w:w="5605" w:type="dxa"/>
            <w:gridSpan w:val="2"/>
            <w:shd w:val="clear" w:color="auto" w:fill="DEEAF6"/>
          </w:tcPr>
          <w:p w14:paraId="6C6222F1" w14:textId="77777777" w:rsidR="001243B4" w:rsidRPr="00AA6997" w:rsidRDefault="001243B4" w:rsidP="00AA6997">
            <w:pPr>
              <w:snapToGrid w:val="0"/>
              <w:spacing w:before="120" w:after="120"/>
              <w:rPr>
                <w:i/>
                <w:color w:val="2E74B5"/>
                <w:sz w:val="20"/>
                <w:szCs w:val="20"/>
              </w:rPr>
            </w:pPr>
          </w:p>
          <w:p w14:paraId="0BE363E7" w14:textId="77777777" w:rsidR="001243B4" w:rsidRPr="00AA6997" w:rsidRDefault="001243B4" w:rsidP="00AA6997">
            <w:pPr>
              <w:spacing w:before="280"/>
              <w:rPr>
                <w:i/>
                <w:color w:val="2E74B5"/>
                <w:sz w:val="20"/>
                <w:szCs w:val="20"/>
              </w:rPr>
            </w:pPr>
          </w:p>
        </w:tc>
      </w:tr>
      <w:tr w:rsidR="001243B4" w14:paraId="6C77FB36" w14:textId="77777777" w:rsidTr="00AA6997">
        <w:trPr>
          <w:trHeight w:hRule="exact" w:val="340"/>
        </w:trPr>
        <w:tc>
          <w:tcPr>
            <w:tcW w:w="3237" w:type="dxa"/>
            <w:vMerge/>
            <w:shd w:val="clear" w:color="auto" w:fill="DEEAF6"/>
          </w:tcPr>
          <w:p w14:paraId="11F83321" w14:textId="77777777" w:rsidR="001243B4" w:rsidRPr="00AA6997" w:rsidRDefault="001243B4">
            <w:pPr>
              <w:rPr>
                <w:color w:val="2E74B5"/>
              </w:rPr>
            </w:pPr>
            <w:permStart w:id="1660836291" w:edGrp="everyone" w:colFirst="2" w:colLast="2"/>
            <w:permEnd w:id="858093476"/>
          </w:p>
        </w:tc>
        <w:tc>
          <w:tcPr>
            <w:tcW w:w="494" w:type="dxa"/>
            <w:shd w:val="clear" w:color="auto" w:fill="auto"/>
          </w:tcPr>
          <w:p w14:paraId="79CE286A" w14:textId="77777777" w:rsidR="001243B4" w:rsidRPr="00AA6997" w:rsidRDefault="001243B4" w:rsidP="00AA6997">
            <w:pPr>
              <w:snapToGrid w:val="0"/>
              <w:spacing w:before="120" w:after="120"/>
              <w:rPr>
                <w:i/>
                <w:color w:val="2E74B5"/>
                <w:sz w:val="20"/>
                <w:szCs w:val="20"/>
              </w:rPr>
            </w:pPr>
            <w:r w:rsidRPr="00AA6997">
              <w:rPr>
                <w:i/>
                <w:color w:val="2E74B5"/>
                <w:sz w:val="20"/>
                <w:szCs w:val="20"/>
              </w:rPr>
              <w:t>2</w:t>
            </w:r>
          </w:p>
        </w:tc>
        <w:tc>
          <w:tcPr>
            <w:tcW w:w="5605" w:type="dxa"/>
            <w:gridSpan w:val="2"/>
            <w:shd w:val="clear" w:color="auto" w:fill="DEEAF6"/>
          </w:tcPr>
          <w:p w14:paraId="74F169E2" w14:textId="77777777" w:rsidR="001243B4" w:rsidRPr="00AA6997" w:rsidRDefault="001243B4" w:rsidP="00AA6997">
            <w:pPr>
              <w:snapToGrid w:val="0"/>
              <w:spacing w:before="120" w:after="120"/>
              <w:rPr>
                <w:i/>
                <w:color w:val="2E74B5"/>
                <w:sz w:val="20"/>
                <w:szCs w:val="20"/>
              </w:rPr>
            </w:pPr>
          </w:p>
        </w:tc>
      </w:tr>
      <w:tr w:rsidR="001243B4" w14:paraId="7E1B419E" w14:textId="77777777" w:rsidTr="00AA6997">
        <w:trPr>
          <w:trHeight w:hRule="exact" w:val="340"/>
        </w:trPr>
        <w:tc>
          <w:tcPr>
            <w:tcW w:w="3237" w:type="dxa"/>
            <w:vMerge/>
            <w:shd w:val="clear" w:color="auto" w:fill="DEEAF6"/>
          </w:tcPr>
          <w:p w14:paraId="51ED270D" w14:textId="77777777" w:rsidR="001243B4" w:rsidRPr="00AA6997" w:rsidRDefault="001243B4">
            <w:pPr>
              <w:rPr>
                <w:color w:val="2E74B5"/>
              </w:rPr>
            </w:pPr>
            <w:permStart w:id="516978419" w:edGrp="everyone" w:colFirst="2" w:colLast="2"/>
            <w:permEnd w:id="1660836291"/>
          </w:p>
        </w:tc>
        <w:tc>
          <w:tcPr>
            <w:tcW w:w="494" w:type="dxa"/>
            <w:shd w:val="clear" w:color="auto" w:fill="DEEAF6"/>
          </w:tcPr>
          <w:p w14:paraId="11FFEEE0" w14:textId="77777777" w:rsidR="001243B4" w:rsidRPr="00AA6997" w:rsidRDefault="001243B4" w:rsidP="00AA6997">
            <w:pPr>
              <w:snapToGrid w:val="0"/>
              <w:spacing w:before="120" w:after="120"/>
              <w:rPr>
                <w:i/>
                <w:color w:val="2E74B5"/>
                <w:sz w:val="20"/>
                <w:szCs w:val="20"/>
              </w:rPr>
            </w:pPr>
            <w:r w:rsidRPr="00AA6997">
              <w:rPr>
                <w:i/>
                <w:color w:val="2E74B5"/>
                <w:sz w:val="20"/>
                <w:szCs w:val="20"/>
              </w:rPr>
              <w:t>3</w:t>
            </w:r>
          </w:p>
        </w:tc>
        <w:tc>
          <w:tcPr>
            <w:tcW w:w="5605" w:type="dxa"/>
            <w:gridSpan w:val="2"/>
            <w:shd w:val="clear" w:color="auto" w:fill="DEEAF6"/>
          </w:tcPr>
          <w:p w14:paraId="227BAFFD" w14:textId="77777777" w:rsidR="001243B4" w:rsidRPr="00AA6997" w:rsidRDefault="001243B4" w:rsidP="00AA6997">
            <w:pPr>
              <w:snapToGrid w:val="0"/>
              <w:spacing w:before="120" w:after="120"/>
              <w:rPr>
                <w:i/>
                <w:color w:val="2E74B5"/>
                <w:sz w:val="20"/>
                <w:szCs w:val="20"/>
              </w:rPr>
            </w:pPr>
          </w:p>
        </w:tc>
      </w:tr>
      <w:tr w:rsidR="001243B4" w14:paraId="7F630342" w14:textId="77777777" w:rsidTr="00AA6997">
        <w:trPr>
          <w:trHeight w:hRule="exact" w:val="340"/>
        </w:trPr>
        <w:tc>
          <w:tcPr>
            <w:tcW w:w="3237" w:type="dxa"/>
            <w:vMerge/>
            <w:shd w:val="clear" w:color="auto" w:fill="DEEAF6"/>
          </w:tcPr>
          <w:p w14:paraId="76B139E4" w14:textId="77777777" w:rsidR="001243B4" w:rsidRPr="00AA6997" w:rsidRDefault="001243B4">
            <w:pPr>
              <w:rPr>
                <w:color w:val="2E74B5"/>
              </w:rPr>
            </w:pPr>
            <w:permStart w:id="114115901" w:edGrp="everyone" w:colFirst="2" w:colLast="2"/>
            <w:permEnd w:id="516978419"/>
          </w:p>
        </w:tc>
        <w:tc>
          <w:tcPr>
            <w:tcW w:w="494" w:type="dxa"/>
            <w:shd w:val="clear" w:color="auto" w:fill="auto"/>
          </w:tcPr>
          <w:p w14:paraId="0806C476" w14:textId="77777777" w:rsidR="001243B4" w:rsidRPr="00AA6997" w:rsidRDefault="001243B4" w:rsidP="00AA6997">
            <w:pPr>
              <w:snapToGrid w:val="0"/>
              <w:spacing w:before="120" w:after="120"/>
              <w:rPr>
                <w:i/>
                <w:color w:val="2E74B5"/>
                <w:sz w:val="20"/>
                <w:szCs w:val="20"/>
              </w:rPr>
            </w:pPr>
            <w:r w:rsidRPr="00AA6997">
              <w:rPr>
                <w:i/>
                <w:color w:val="2E74B5"/>
                <w:sz w:val="20"/>
                <w:szCs w:val="20"/>
              </w:rPr>
              <w:t>4</w:t>
            </w:r>
          </w:p>
        </w:tc>
        <w:tc>
          <w:tcPr>
            <w:tcW w:w="5605" w:type="dxa"/>
            <w:gridSpan w:val="2"/>
            <w:shd w:val="clear" w:color="auto" w:fill="DEEAF6"/>
          </w:tcPr>
          <w:p w14:paraId="06AB9440" w14:textId="77777777" w:rsidR="001243B4" w:rsidRPr="00AA6997" w:rsidRDefault="001243B4" w:rsidP="00AA6997">
            <w:pPr>
              <w:snapToGrid w:val="0"/>
              <w:spacing w:before="120" w:after="120"/>
              <w:rPr>
                <w:i/>
                <w:color w:val="2E74B5"/>
                <w:sz w:val="20"/>
                <w:szCs w:val="20"/>
              </w:rPr>
            </w:pPr>
          </w:p>
        </w:tc>
      </w:tr>
      <w:tr w:rsidR="001243B4" w14:paraId="1785DCFD" w14:textId="77777777" w:rsidTr="00AA6997">
        <w:trPr>
          <w:trHeight w:hRule="exact" w:val="340"/>
        </w:trPr>
        <w:tc>
          <w:tcPr>
            <w:tcW w:w="3237" w:type="dxa"/>
            <w:vMerge/>
            <w:shd w:val="clear" w:color="auto" w:fill="DEEAF6"/>
          </w:tcPr>
          <w:p w14:paraId="1480FB08" w14:textId="77777777" w:rsidR="001243B4" w:rsidRPr="00AA6997" w:rsidRDefault="001243B4">
            <w:pPr>
              <w:rPr>
                <w:color w:val="2E74B5"/>
              </w:rPr>
            </w:pPr>
            <w:permStart w:id="450307891" w:edGrp="everyone" w:colFirst="2" w:colLast="2"/>
            <w:permEnd w:id="114115901"/>
          </w:p>
        </w:tc>
        <w:tc>
          <w:tcPr>
            <w:tcW w:w="494" w:type="dxa"/>
            <w:shd w:val="clear" w:color="auto" w:fill="DEEAF6"/>
          </w:tcPr>
          <w:p w14:paraId="332B25B8" w14:textId="77777777" w:rsidR="001243B4" w:rsidRPr="00AA6997" w:rsidRDefault="001243B4" w:rsidP="00AA6997">
            <w:pPr>
              <w:snapToGrid w:val="0"/>
              <w:spacing w:before="120" w:after="120"/>
              <w:rPr>
                <w:i/>
                <w:color w:val="2E74B5"/>
                <w:sz w:val="20"/>
                <w:szCs w:val="20"/>
              </w:rPr>
            </w:pPr>
            <w:r w:rsidRPr="00AA6997">
              <w:rPr>
                <w:i/>
                <w:color w:val="2E74B5"/>
                <w:sz w:val="20"/>
                <w:szCs w:val="20"/>
              </w:rPr>
              <w:t>5</w:t>
            </w:r>
          </w:p>
        </w:tc>
        <w:tc>
          <w:tcPr>
            <w:tcW w:w="5605" w:type="dxa"/>
            <w:gridSpan w:val="2"/>
            <w:shd w:val="clear" w:color="auto" w:fill="DEEAF6"/>
          </w:tcPr>
          <w:p w14:paraId="1952C615" w14:textId="77777777" w:rsidR="001243B4" w:rsidRPr="00AA6997" w:rsidRDefault="001243B4" w:rsidP="00AA6997">
            <w:pPr>
              <w:snapToGrid w:val="0"/>
              <w:spacing w:before="120" w:after="120"/>
              <w:rPr>
                <w:i/>
                <w:color w:val="2E74B5"/>
                <w:sz w:val="20"/>
                <w:szCs w:val="20"/>
              </w:rPr>
            </w:pPr>
          </w:p>
        </w:tc>
      </w:tr>
      <w:tr w:rsidR="001243B4" w14:paraId="2FFD607D" w14:textId="77777777" w:rsidTr="00AA6997">
        <w:trPr>
          <w:trHeight w:hRule="exact" w:val="340"/>
        </w:trPr>
        <w:tc>
          <w:tcPr>
            <w:tcW w:w="3237" w:type="dxa"/>
            <w:vMerge/>
            <w:shd w:val="clear" w:color="auto" w:fill="DEEAF6"/>
          </w:tcPr>
          <w:p w14:paraId="057B82B9" w14:textId="77777777" w:rsidR="001243B4" w:rsidRPr="00AA6997" w:rsidRDefault="001243B4">
            <w:pPr>
              <w:rPr>
                <w:color w:val="2E74B5"/>
              </w:rPr>
            </w:pPr>
            <w:permStart w:id="1977898766" w:edGrp="everyone" w:colFirst="2" w:colLast="2"/>
            <w:permEnd w:id="450307891"/>
          </w:p>
        </w:tc>
        <w:tc>
          <w:tcPr>
            <w:tcW w:w="494" w:type="dxa"/>
            <w:shd w:val="clear" w:color="auto" w:fill="auto"/>
          </w:tcPr>
          <w:p w14:paraId="6E529825" w14:textId="77777777" w:rsidR="001243B4" w:rsidRPr="00AA6997" w:rsidRDefault="001243B4" w:rsidP="00AA6997">
            <w:pPr>
              <w:snapToGrid w:val="0"/>
              <w:spacing w:before="120" w:after="120"/>
              <w:rPr>
                <w:i/>
                <w:color w:val="2E74B5"/>
                <w:sz w:val="20"/>
                <w:szCs w:val="20"/>
              </w:rPr>
            </w:pPr>
            <w:r w:rsidRPr="00AA6997">
              <w:rPr>
                <w:i/>
                <w:color w:val="2E74B5"/>
                <w:sz w:val="20"/>
                <w:szCs w:val="20"/>
              </w:rPr>
              <w:t>6</w:t>
            </w:r>
          </w:p>
        </w:tc>
        <w:tc>
          <w:tcPr>
            <w:tcW w:w="5605" w:type="dxa"/>
            <w:gridSpan w:val="2"/>
            <w:shd w:val="clear" w:color="auto" w:fill="DEEAF6"/>
          </w:tcPr>
          <w:p w14:paraId="71A3B255" w14:textId="77777777" w:rsidR="001243B4" w:rsidRPr="00AA6997" w:rsidRDefault="001243B4" w:rsidP="00AA6997">
            <w:pPr>
              <w:snapToGrid w:val="0"/>
              <w:spacing w:before="120" w:after="120"/>
              <w:rPr>
                <w:i/>
                <w:color w:val="2E74B5"/>
                <w:sz w:val="20"/>
                <w:szCs w:val="20"/>
              </w:rPr>
            </w:pPr>
          </w:p>
        </w:tc>
      </w:tr>
      <w:tr w:rsidR="001243B4" w14:paraId="63D13193" w14:textId="77777777" w:rsidTr="00AA6997">
        <w:trPr>
          <w:trHeight w:hRule="exact" w:val="340"/>
        </w:trPr>
        <w:tc>
          <w:tcPr>
            <w:tcW w:w="3237" w:type="dxa"/>
            <w:vMerge/>
            <w:shd w:val="clear" w:color="auto" w:fill="DEEAF6"/>
          </w:tcPr>
          <w:p w14:paraId="266B6DC2" w14:textId="77777777" w:rsidR="001243B4" w:rsidRPr="00AA6997" w:rsidRDefault="001243B4">
            <w:pPr>
              <w:rPr>
                <w:color w:val="2E74B5"/>
              </w:rPr>
            </w:pPr>
            <w:permStart w:id="787643134" w:edGrp="everyone" w:colFirst="2" w:colLast="2"/>
            <w:permEnd w:id="1977898766"/>
          </w:p>
        </w:tc>
        <w:tc>
          <w:tcPr>
            <w:tcW w:w="494" w:type="dxa"/>
            <w:shd w:val="clear" w:color="auto" w:fill="DEEAF6"/>
          </w:tcPr>
          <w:p w14:paraId="025E76DC" w14:textId="77777777" w:rsidR="001243B4" w:rsidRPr="00AA6997" w:rsidRDefault="001243B4" w:rsidP="00AA6997">
            <w:pPr>
              <w:snapToGrid w:val="0"/>
              <w:spacing w:before="120" w:after="120"/>
              <w:rPr>
                <w:i/>
                <w:color w:val="2E74B5"/>
                <w:sz w:val="20"/>
                <w:szCs w:val="20"/>
              </w:rPr>
            </w:pPr>
            <w:r w:rsidRPr="00AA6997">
              <w:rPr>
                <w:i/>
                <w:color w:val="2E74B5"/>
                <w:sz w:val="20"/>
                <w:szCs w:val="20"/>
              </w:rPr>
              <w:t>7</w:t>
            </w:r>
          </w:p>
        </w:tc>
        <w:tc>
          <w:tcPr>
            <w:tcW w:w="5605" w:type="dxa"/>
            <w:gridSpan w:val="2"/>
            <w:shd w:val="clear" w:color="auto" w:fill="DEEAF6"/>
          </w:tcPr>
          <w:p w14:paraId="7D027F0E" w14:textId="77777777" w:rsidR="001243B4" w:rsidRPr="00AA6997" w:rsidRDefault="001243B4" w:rsidP="00AA6997">
            <w:pPr>
              <w:snapToGrid w:val="0"/>
              <w:spacing w:before="120" w:after="120"/>
              <w:rPr>
                <w:i/>
                <w:color w:val="2E74B5"/>
                <w:sz w:val="20"/>
                <w:szCs w:val="20"/>
              </w:rPr>
            </w:pPr>
          </w:p>
        </w:tc>
      </w:tr>
      <w:tr w:rsidR="001243B4" w14:paraId="2FA63D8A" w14:textId="77777777" w:rsidTr="00AA6997">
        <w:trPr>
          <w:trHeight w:hRule="exact" w:val="340"/>
        </w:trPr>
        <w:tc>
          <w:tcPr>
            <w:tcW w:w="3237" w:type="dxa"/>
            <w:vMerge/>
            <w:shd w:val="clear" w:color="auto" w:fill="DEEAF6"/>
          </w:tcPr>
          <w:p w14:paraId="6B67BE20" w14:textId="77777777" w:rsidR="001243B4" w:rsidRPr="00AA6997" w:rsidRDefault="001243B4">
            <w:pPr>
              <w:rPr>
                <w:color w:val="2E74B5"/>
              </w:rPr>
            </w:pPr>
            <w:permStart w:id="1167731973" w:edGrp="everyone" w:colFirst="2" w:colLast="2"/>
            <w:permEnd w:id="787643134"/>
          </w:p>
        </w:tc>
        <w:tc>
          <w:tcPr>
            <w:tcW w:w="494" w:type="dxa"/>
            <w:shd w:val="clear" w:color="auto" w:fill="auto"/>
          </w:tcPr>
          <w:p w14:paraId="05F5B6C8" w14:textId="77777777" w:rsidR="001243B4" w:rsidRPr="00AA6997" w:rsidRDefault="001243B4" w:rsidP="00AA6997">
            <w:pPr>
              <w:snapToGrid w:val="0"/>
              <w:spacing w:before="120" w:after="120"/>
              <w:rPr>
                <w:i/>
                <w:color w:val="2E74B5"/>
                <w:sz w:val="20"/>
                <w:szCs w:val="20"/>
              </w:rPr>
            </w:pPr>
            <w:r w:rsidRPr="00AA6997">
              <w:rPr>
                <w:i/>
                <w:color w:val="2E74B5"/>
                <w:sz w:val="20"/>
                <w:szCs w:val="20"/>
              </w:rPr>
              <w:t>8</w:t>
            </w:r>
          </w:p>
        </w:tc>
        <w:tc>
          <w:tcPr>
            <w:tcW w:w="5605" w:type="dxa"/>
            <w:gridSpan w:val="2"/>
            <w:shd w:val="clear" w:color="auto" w:fill="DEEAF6"/>
          </w:tcPr>
          <w:p w14:paraId="3E71D286" w14:textId="77777777" w:rsidR="001243B4" w:rsidRPr="00AA6997" w:rsidRDefault="001243B4" w:rsidP="00AA6997">
            <w:pPr>
              <w:snapToGrid w:val="0"/>
              <w:spacing w:before="120" w:after="120"/>
              <w:rPr>
                <w:i/>
                <w:color w:val="2E74B5"/>
                <w:sz w:val="20"/>
                <w:szCs w:val="20"/>
              </w:rPr>
            </w:pPr>
          </w:p>
        </w:tc>
      </w:tr>
      <w:tr w:rsidR="001243B4" w14:paraId="6EFE5400" w14:textId="77777777" w:rsidTr="00AA6997">
        <w:trPr>
          <w:trHeight w:hRule="exact" w:val="340"/>
        </w:trPr>
        <w:tc>
          <w:tcPr>
            <w:tcW w:w="3237" w:type="dxa"/>
            <w:vMerge/>
            <w:shd w:val="clear" w:color="auto" w:fill="DEEAF6"/>
          </w:tcPr>
          <w:p w14:paraId="1793AF54" w14:textId="77777777" w:rsidR="001243B4" w:rsidRPr="00AA6997" w:rsidRDefault="001243B4">
            <w:pPr>
              <w:rPr>
                <w:color w:val="2E74B5"/>
              </w:rPr>
            </w:pPr>
            <w:permStart w:id="963076600" w:edGrp="everyone" w:colFirst="2" w:colLast="2"/>
            <w:permEnd w:id="1167731973"/>
          </w:p>
        </w:tc>
        <w:tc>
          <w:tcPr>
            <w:tcW w:w="494" w:type="dxa"/>
            <w:shd w:val="clear" w:color="auto" w:fill="DEEAF6"/>
          </w:tcPr>
          <w:p w14:paraId="17B9D4FA" w14:textId="77777777" w:rsidR="001243B4" w:rsidRPr="00AA6997" w:rsidRDefault="001243B4" w:rsidP="00AA6997">
            <w:pPr>
              <w:snapToGrid w:val="0"/>
              <w:spacing w:before="120" w:after="120"/>
              <w:rPr>
                <w:i/>
                <w:color w:val="2E74B5"/>
                <w:sz w:val="20"/>
                <w:szCs w:val="20"/>
              </w:rPr>
            </w:pPr>
            <w:r w:rsidRPr="00AA6997">
              <w:rPr>
                <w:i/>
                <w:color w:val="2E74B5"/>
                <w:sz w:val="20"/>
                <w:szCs w:val="20"/>
              </w:rPr>
              <w:t>9</w:t>
            </w:r>
          </w:p>
        </w:tc>
        <w:tc>
          <w:tcPr>
            <w:tcW w:w="5605" w:type="dxa"/>
            <w:gridSpan w:val="2"/>
            <w:shd w:val="clear" w:color="auto" w:fill="DEEAF6"/>
          </w:tcPr>
          <w:p w14:paraId="4F2C3BC8" w14:textId="77777777" w:rsidR="001243B4" w:rsidRPr="00AA6997" w:rsidRDefault="001243B4" w:rsidP="00AA6997">
            <w:pPr>
              <w:snapToGrid w:val="0"/>
              <w:spacing w:before="120" w:after="120"/>
              <w:rPr>
                <w:i/>
                <w:color w:val="2E74B5"/>
                <w:sz w:val="20"/>
                <w:szCs w:val="20"/>
              </w:rPr>
            </w:pPr>
          </w:p>
        </w:tc>
      </w:tr>
      <w:tr w:rsidR="001243B4" w14:paraId="3518166A" w14:textId="77777777" w:rsidTr="00AA6997">
        <w:trPr>
          <w:trHeight w:hRule="exact" w:val="340"/>
        </w:trPr>
        <w:tc>
          <w:tcPr>
            <w:tcW w:w="3237" w:type="dxa"/>
            <w:vMerge/>
            <w:shd w:val="clear" w:color="auto" w:fill="DEEAF6"/>
          </w:tcPr>
          <w:p w14:paraId="2DE976DE" w14:textId="77777777" w:rsidR="001243B4" w:rsidRPr="00AA6997" w:rsidRDefault="001243B4">
            <w:pPr>
              <w:rPr>
                <w:color w:val="2E74B5"/>
              </w:rPr>
            </w:pPr>
            <w:permStart w:id="1589598266" w:edGrp="everyone" w:colFirst="2" w:colLast="2"/>
            <w:permEnd w:id="963076600"/>
          </w:p>
        </w:tc>
        <w:tc>
          <w:tcPr>
            <w:tcW w:w="494" w:type="dxa"/>
            <w:shd w:val="clear" w:color="auto" w:fill="auto"/>
          </w:tcPr>
          <w:p w14:paraId="7081E7A8" w14:textId="77777777" w:rsidR="001243B4" w:rsidRPr="00AA6997" w:rsidRDefault="001243B4" w:rsidP="00AA6997">
            <w:pPr>
              <w:snapToGrid w:val="0"/>
              <w:spacing w:before="120" w:after="120"/>
              <w:rPr>
                <w:i/>
                <w:color w:val="2E74B5"/>
                <w:sz w:val="20"/>
                <w:szCs w:val="20"/>
              </w:rPr>
            </w:pPr>
            <w:r w:rsidRPr="00AA6997">
              <w:rPr>
                <w:i/>
                <w:color w:val="2E74B5"/>
                <w:sz w:val="20"/>
                <w:szCs w:val="20"/>
              </w:rPr>
              <w:t>10</w:t>
            </w:r>
          </w:p>
        </w:tc>
        <w:tc>
          <w:tcPr>
            <w:tcW w:w="5605" w:type="dxa"/>
            <w:gridSpan w:val="2"/>
            <w:shd w:val="clear" w:color="auto" w:fill="DEEAF6"/>
          </w:tcPr>
          <w:p w14:paraId="42A0FD09" w14:textId="77777777" w:rsidR="001243B4" w:rsidRPr="00AA6997" w:rsidRDefault="001243B4" w:rsidP="00AA6997">
            <w:pPr>
              <w:snapToGrid w:val="0"/>
              <w:spacing w:before="120" w:after="120"/>
              <w:rPr>
                <w:i/>
                <w:color w:val="2E74B5"/>
                <w:sz w:val="20"/>
                <w:szCs w:val="20"/>
              </w:rPr>
            </w:pPr>
          </w:p>
        </w:tc>
      </w:tr>
      <w:tr w:rsidR="001243B4" w14:paraId="66157562" w14:textId="77777777" w:rsidTr="00AA6997">
        <w:trPr>
          <w:trHeight w:hRule="exact" w:val="340"/>
        </w:trPr>
        <w:tc>
          <w:tcPr>
            <w:tcW w:w="3237" w:type="dxa"/>
            <w:vMerge/>
            <w:shd w:val="clear" w:color="auto" w:fill="DEEAF6"/>
          </w:tcPr>
          <w:p w14:paraId="7820B9AB" w14:textId="77777777" w:rsidR="001243B4" w:rsidRPr="00AA6997" w:rsidRDefault="001243B4">
            <w:pPr>
              <w:rPr>
                <w:color w:val="2E74B5"/>
              </w:rPr>
            </w:pPr>
            <w:permStart w:id="221450894" w:edGrp="everyone" w:colFirst="2" w:colLast="2"/>
            <w:permEnd w:id="1589598266"/>
          </w:p>
        </w:tc>
        <w:tc>
          <w:tcPr>
            <w:tcW w:w="494" w:type="dxa"/>
            <w:shd w:val="clear" w:color="auto" w:fill="DEEAF6"/>
          </w:tcPr>
          <w:p w14:paraId="1A7FDB2C" w14:textId="77777777" w:rsidR="001243B4" w:rsidRPr="00AA6997" w:rsidRDefault="001243B4" w:rsidP="00AA6997">
            <w:pPr>
              <w:snapToGrid w:val="0"/>
              <w:spacing w:before="120" w:after="120"/>
              <w:rPr>
                <w:i/>
                <w:color w:val="2E74B5"/>
                <w:sz w:val="20"/>
                <w:szCs w:val="20"/>
              </w:rPr>
            </w:pPr>
            <w:r w:rsidRPr="00AA6997">
              <w:rPr>
                <w:i/>
                <w:color w:val="2E74B5"/>
                <w:sz w:val="20"/>
                <w:szCs w:val="20"/>
              </w:rPr>
              <w:t>11</w:t>
            </w:r>
          </w:p>
        </w:tc>
        <w:tc>
          <w:tcPr>
            <w:tcW w:w="5605" w:type="dxa"/>
            <w:gridSpan w:val="2"/>
            <w:shd w:val="clear" w:color="auto" w:fill="DEEAF6"/>
          </w:tcPr>
          <w:p w14:paraId="3607D8D0" w14:textId="77777777" w:rsidR="001243B4" w:rsidRPr="00AA6997" w:rsidRDefault="001243B4" w:rsidP="00AA6997">
            <w:pPr>
              <w:snapToGrid w:val="0"/>
              <w:spacing w:before="120" w:after="120"/>
              <w:rPr>
                <w:i/>
                <w:color w:val="2E74B5"/>
                <w:sz w:val="20"/>
                <w:szCs w:val="20"/>
              </w:rPr>
            </w:pPr>
          </w:p>
        </w:tc>
      </w:tr>
      <w:tr w:rsidR="001243B4" w14:paraId="607A1C4E" w14:textId="77777777" w:rsidTr="00AA6997">
        <w:trPr>
          <w:trHeight w:hRule="exact" w:val="340"/>
        </w:trPr>
        <w:tc>
          <w:tcPr>
            <w:tcW w:w="3237" w:type="dxa"/>
            <w:vMerge/>
            <w:shd w:val="clear" w:color="auto" w:fill="DEEAF6"/>
          </w:tcPr>
          <w:p w14:paraId="604517ED" w14:textId="77777777" w:rsidR="001243B4" w:rsidRPr="00AA6997" w:rsidRDefault="001243B4">
            <w:pPr>
              <w:rPr>
                <w:color w:val="2E74B5"/>
              </w:rPr>
            </w:pPr>
            <w:permStart w:id="1856770218" w:edGrp="everyone" w:colFirst="2" w:colLast="2"/>
            <w:permEnd w:id="221450894"/>
          </w:p>
        </w:tc>
        <w:tc>
          <w:tcPr>
            <w:tcW w:w="494" w:type="dxa"/>
            <w:shd w:val="clear" w:color="auto" w:fill="auto"/>
          </w:tcPr>
          <w:p w14:paraId="55B3CB71" w14:textId="77777777" w:rsidR="001243B4" w:rsidRPr="00AA6997" w:rsidRDefault="001243B4" w:rsidP="00AA6997">
            <w:pPr>
              <w:snapToGrid w:val="0"/>
              <w:spacing w:before="120" w:after="120"/>
              <w:rPr>
                <w:i/>
                <w:color w:val="2E74B5"/>
                <w:sz w:val="20"/>
                <w:szCs w:val="20"/>
              </w:rPr>
            </w:pPr>
            <w:r w:rsidRPr="00AA6997">
              <w:rPr>
                <w:i/>
                <w:color w:val="2E74B5"/>
                <w:sz w:val="20"/>
                <w:szCs w:val="20"/>
              </w:rPr>
              <w:t>12</w:t>
            </w:r>
          </w:p>
        </w:tc>
        <w:tc>
          <w:tcPr>
            <w:tcW w:w="5605" w:type="dxa"/>
            <w:gridSpan w:val="2"/>
            <w:shd w:val="clear" w:color="auto" w:fill="DEEAF6"/>
          </w:tcPr>
          <w:p w14:paraId="6D90A0EA" w14:textId="77777777" w:rsidR="001243B4" w:rsidRPr="00AA6997" w:rsidRDefault="001243B4" w:rsidP="00AA6997">
            <w:pPr>
              <w:snapToGrid w:val="0"/>
              <w:spacing w:before="120" w:after="120"/>
              <w:rPr>
                <w:i/>
                <w:color w:val="2E74B5"/>
                <w:sz w:val="20"/>
                <w:szCs w:val="20"/>
              </w:rPr>
            </w:pPr>
          </w:p>
        </w:tc>
      </w:tr>
      <w:tr w:rsidR="001243B4" w14:paraId="26587DD6" w14:textId="77777777" w:rsidTr="00AA6997">
        <w:trPr>
          <w:trHeight w:hRule="exact" w:val="340"/>
        </w:trPr>
        <w:tc>
          <w:tcPr>
            <w:tcW w:w="3237" w:type="dxa"/>
            <w:vMerge/>
            <w:shd w:val="clear" w:color="auto" w:fill="DEEAF6"/>
          </w:tcPr>
          <w:p w14:paraId="479CBA5F" w14:textId="77777777" w:rsidR="001243B4" w:rsidRPr="00AA6997" w:rsidRDefault="001243B4">
            <w:pPr>
              <w:rPr>
                <w:color w:val="2E74B5"/>
              </w:rPr>
            </w:pPr>
            <w:permStart w:id="1852771958" w:edGrp="everyone" w:colFirst="2" w:colLast="2"/>
            <w:permEnd w:id="1856770218"/>
          </w:p>
        </w:tc>
        <w:tc>
          <w:tcPr>
            <w:tcW w:w="494" w:type="dxa"/>
            <w:shd w:val="clear" w:color="auto" w:fill="DEEAF6"/>
          </w:tcPr>
          <w:p w14:paraId="62A6A6C7" w14:textId="77777777" w:rsidR="001243B4" w:rsidRPr="00AA6997" w:rsidRDefault="001243B4" w:rsidP="00AA6997">
            <w:pPr>
              <w:snapToGrid w:val="0"/>
              <w:spacing w:before="120" w:after="120"/>
              <w:rPr>
                <w:i/>
                <w:color w:val="2E74B5"/>
                <w:sz w:val="20"/>
                <w:szCs w:val="20"/>
              </w:rPr>
            </w:pPr>
            <w:r w:rsidRPr="00AA6997">
              <w:rPr>
                <w:i/>
                <w:color w:val="2E74B5"/>
                <w:sz w:val="20"/>
                <w:szCs w:val="20"/>
              </w:rPr>
              <w:t>13</w:t>
            </w:r>
          </w:p>
        </w:tc>
        <w:tc>
          <w:tcPr>
            <w:tcW w:w="5605" w:type="dxa"/>
            <w:gridSpan w:val="2"/>
            <w:shd w:val="clear" w:color="auto" w:fill="DEEAF6"/>
          </w:tcPr>
          <w:p w14:paraId="2E58F916" w14:textId="77777777" w:rsidR="001243B4" w:rsidRPr="00AA6997" w:rsidRDefault="001243B4" w:rsidP="00AA6997">
            <w:pPr>
              <w:snapToGrid w:val="0"/>
              <w:spacing w:before="120" w:after="120"/>
              <w:rPr>
                <w:i/>
                <w:color w:val="2E74B5"/>
                <w:sz w:val="20"/>
                <w:szCs w:val="20"/>
              </w:rPr>
            </w:pPr>
          </w:p>
        </w:tc>
      </w:tr>
      <w:tr w:rsidR="001243B4" w14:paraId="4CF0D5CA" w14:textId="77777777" w:rsidTr="00AA6997">
        <w:trPr>
          <w:trHeight w:hRule="exact" w:val="340"/>
        </w:trPr>
        <w:tc>
          <w:tcPr>
            <w:tcW w:w="3237" w:type="dxa"/>
            <w:vMerge/>
            <w:shd w:val="clear" w:color="auto" w:fill="DEEAF6"/>
          </w:tcPr>
          <w:p w14:paraId="2BE0411A" w14:textId="77777777" w:rsidR="001243B4" w:rsidRPr="00AA6997" w:rsidRDefault="001243B4">
            <w:pPr>
              <w:rPr>
                <w:color w:val="2E74B5"/>
              </w:rPr>
            </w:pPr>
            <w:permStart w:id="532636398" w:edGrp="everyone" w:colFirst="2" w:colLast="2"/>
            <w:permEnd w:id="1852771958"/>
          </w:p>
        </w:tc>
        <w:tc>
          <w:tcPr>
            <w:tcW w:w="494" w:type="dxa"/>
            <w:shd w:val="clear" w:color="auto" w:fill="auto"/>
          </w:tcPr>
          <w:p w14:paraId="552E4B6D" w14:textId="77777777" w:rsidR="001243B4" w:rsidRPr="00AA6997" w:rsidRDefault="001243B4" w:rsidP="00AA6997">
            <w:pPr>
              <w:snapToGrid w:val="0"/>
              <w:spacing w:before="120" w:after="120"/>
              <w:rPr>
                <w:i/>
                <w:color w:val="2E74B5"/>
                <w:sz w:val="20"/>
                <w:szCs w:val="20"/>
              </w:rPr>
            </w:pPr>
            <w:r w:rsidRPr="00AA6997">
              <w:rPr>
                <w:i/>
                <w:color w:val="2E74B5"/>
                <w:sz w:val="20"/>
                <w:szCs w:val="20"/>
              </w:rPr>
              <w:t>14</w:t>
            </w:r>
          </w:p>
        </w:tc>
        <w:tc>
          <w:tcPr>
            <w:tcW w:w="5605" w:type="dxa"/>
            <w:gridSpan w:val="2"/>
            <w:shd w:val="clear" w:color="auto" w:fill="DEEAF6"/>
          </w:tcPr>
          <w:p w14:paraId="6C106B4A" w14:textId="77777777" w:rsidR="001243B4" w:rsidRPr="00AA6997" w:rsidRDefault="001243B4" w:rsidP="00AA6997">
            <w:pPr>
              <w:snapToGrid w:val="0"/>
              <w:spacing w:before="120" w:after="120"/>
              <w:rPr>
                <w:i/>
                <w:color w:val="2E74B5"/>
                <w:sz w:val="20"/>
                <w:szCs w:val="20"/>
              </w:rPr>
            </w:pPr>
          </w:p>
        </w:tc>
      </w:tr>
      <w:tr w:rsidR="001243B4" w14:paraId="190578A0" w14:textId="77777777" w:rsidTr="00AA6997">
        <w:trPr>
          <w:trHeight w:hRule="exact" w:val="340"/>
        </w:trPr>
        <w:tc>
          <w:tcPr>
            <w:tcW w:w="3237" w:type="dxa"/>
            <w:vMerge/>
            <w:shd w:val="clear" w:color="auto" w:fill="DEEAF6"/>
          </w:tcPr>
          <w:p w14:paraId="4E469367" w14:textId="77777777" w:rsidR="001243B4" w:rsidRPr="00AA6997" w:rsidRDefault="001243B4">
            <w:pPr>
              <w:rPr>
                <w:color w:val="2E74B5"/>
              </w:rPr>
            </w:pPr>
            <w:permStart w:id="1174349547" w:edGrp="everyone" w:colFirst="2" w:colLast="2"/>
            <w:permEnd w:id="532636398"/>
          </w:p>
        </w:tc>
        <w:tc>
          <w:tcPr>
            <w:tcW w:w="494" w:type="dxa"/>
            <w:shd w:val="clear" w:color="auto" w:fill="DEEAF6"/>
          </w:tcPr>
          <w:p w14:paraId="0491BB47" w14:textId="77777777" w:rsidR="001243B4" w:rsidRPr="00AA6997" w:rsidRDefault="001243B4" w:rsidP="00AA6997">
            <w:pPr>
              <w:snapToGrid w:val="0"/>
              <w:spacing w:before="120" w:after="120"/>
              <w:rPr>
                <w:i/>
                <w:color w:val="2E74B5"/>
                <w:sz w:val="20"/>
                <w:szCs w:val="20"/>
              </w:rPr>
            </w:pPr>
            <w:r w:rsidRPr="00AA6997">
              <w:rPr>
                <w:i/>
                <w:color w:val="2E74B5"/>
                <w:sz w:val="20"/>
                <w:szCs w:val="20"/>
              </w:rPr>
              <w:t>15</w:t>
            </w:r>
          </w:p>
        </w:tc>
        <w:tc>
          <w:tcPr>
            <w:tcW w:w="5605" w:type="dxa"/>
            <w:gridSpan w:val="2"/>
            <w:shd w:val="clear" w:color="auto" w:fill="DEEAF6"/>
          </w:tcPr>
          <w:p w14:paraId="65CA32A3" w14:textId="77777777" w:rsidR="001243B4" w:rsidRPr="00AA6997" w:rsidRDefault="001243B4" w:rsidP="00AA6997">
            <w:pPr>
              <w:snapToGrid w:val="0"/>
              <w:spacing w:before="120" w:after="120"/>
              <w:rPr>
                <w:i/>
                <w:color w:val="2E74B5"/>
                <w:sz w:val="20"/>
                <w:szCs w:val="20"/>
              </w:rPr>
            </w:pPr>
          </w:p>
        </w:tc>
      </w:tr>
      <w:tr w:rsidR="001243B4" w14:paraId="54774C66" w14:textId="77777777" w:rsidTr="00AA6997">
        <w:trPr>
          <w:trHeight w:hRule="exact" w:val="340"/>
        </w:trPr>
        <w:tc>
          <w:tcPr>
            <w:tcW w:w="3237" w:type="dxa"/>
            <w:vMerge/>
            <w:shd w:val="clear" w:color="auto" w:fill="DEEAF6"/>
          </w:tcPr>
          <w:p w14:paraId="01F14AB3" w14:textId="77777777" w:rsidR="001243B4" w:rsidRPr="00AA6997" w:rsidRDefault="001243B4">
            <w:pPr>
              <w:rPr>
                <w:color w:val="2E74B5"/>
              </w:rPr>
            </w:pPr>
            <w:permStart w:id="1016888743" w:edGrp="everyone" w:colFirst="2" w:colLast="2"/>
            <w:permEnd w:id="1174349547"/>
          </w:p>
        </w:tc>
        <w:tc>
          <w:tcPr>
            <w:tcW w:w="494" w:type="dxa"/>
            <w:shd w:val="clear" w:color="auto" w:fill="auto"/>
          </w:tcPr>
          <w:p w14:paraId="20CB6DD3" w14:textId="77777777" w:rsidR="001243B4" w:rsidRPr="00AA6997" w:rsidRDefault="001243B4" w:rsidP="00AA6997">
            <w:pPr>
              <w:snapToGrid w:val="0"/>
              <w:spacing w:before="120" w:after="120"/>
              <w:rPr>
                <w:i/>
                <w:color w:val="2E74B5"/>
                <w:sz w:val="20"/>
                <w:szCs w:val="20"/>
              </w:rPr>
            </w:pPr>
            <w:r w:rsidRPr="00AA6997">
              <w:rPr>
                <w:i/>
                <w:color w:val="2E74B5"/>
                <w:sz w:val="20"/>
                <w:szCs w:val="20"/>
              </w:rPr>
              <w:t>16</w:t>
            </w:r>
          </w:p>
        </w:tc>
        <w:tc>
          <w:tcPr>
            <w:tcW w:w="5605" w:type="dxa"/>
            <w:gridSpan w:val="2"/>
            <w:shd w:val="clear" w:color="auto" w:fill="DEEAF6"/>
          </w:tcPr>
          <w:p w14:paraId="3741055B" w14:textId="77777777" w:rsidR="001243B4" w:rsidRPr="00AA6997" w:rsidRDefault="001243B4" w:rsidP="00AA6997">
            <w:pPr>
              <w:snapToGrid w:val="0"/>
              <w:spacing w:before="120" w:after="120"/>
              <w:rPr>
                <w:i/>
                <w:color w:val="2E74B5"/>
                <w:sz w:val="20"/>
                <w:szCs w:val="20"/>
              </w:rPr>
            </w:pPr>
          </w:p>
        </w:tc>
      </w:tr>
      <w:tr w:rsidR="001243B4" w14:paraId="51447DF6" w14:textId="77777777" w:rsidTr="00AA6997">
        <w:trPr>
          <w:trHeight w:hRule="exact" w:val="340"/>
        </w:trPr>
        <w:tc>
          <w:tcPr>
            <w:tcW w:w="3237" w:type="dxa"/>
            <w:vMerge/>
            <w:shd w:val="clear" w:color="auto" w:fill="DEEAF6"/>
          </w:tcPr>
          <w:p w14:paraId="7FBAC4CF" w14:textId="77777777" w:rsidR="001243B4" w:rsidRPr="00AA6997" w:rsidRDefault="001243B4">
            <w:pPr>
              <w:rPr>
                <w:color w:val="2E74B5"/>
              </w:rPr>
            </w:pPr>
            <w:permStart w:id="597647994" w:edGrp="everyone" w:colFirst="2" w:colLast="2"/>
            <w:permEnd w:id="1016888743"/>
          </w:p>
        </w:tc>
        <w:tc>
          <w:tcPr>
            <w:tcW w:w="494" w:type="dxa"/>
            <w:shd w:val="clear" w:color="auto" w:fill="DEEAF6"/>
          </w:tcPr>
          <w:p w14:paraId="3B1D3EA6" w14:textId="77777777" w:rsidR="001243B4" w:rsidRPr="00AA6997" w:rsidRDefault="001243B4" w:rsidP="00AA6997">
            <w:pPr>
              <w:snapToGrid w:val="0"/>
              <w:spacing w:before="120" w:after="120"/>
              <w:rPr>
                <w:i/>
                <w:color w:val="2E74B5"/>
                <w:sz w:val="20"/>
                <w:szCs w:val="20"/>
              </w:rPr>
            </w:pPr>
            <w:r w:rsidRPr="00AA6997">
              <w:rPr>
                <w:i/>
                <w:color w:val="2E74B5"/>
                <w:sz w:val="20"/>
                <w:szCs w:val="20"/>
              </w:rPr>
              <w:t>17</w:t>
            </w:r>
          </w:p>
        </w:tc>
        <w:tc>
          <w:tcPr>
            <w:tcW w:w="5605" w:type="dxa"/>
            <w:gridSpan w:val="2"/>
            <w:shd w:val="clear" w:color="auto" w:fill="DEEAF6"/>
          </w:tcPr>
          <w:p w14:paraId="6BF92D1C" w14:textId="77777777" w:rsidR="001243B4" w:rsidRPr="00AA6997" w:rsidRDefault="001243B4" w:rsidP="00AA6997">
            <w:pPr>
              <w:snapToGrid w:val="0"/>
              <w:spacing w:before="120" w:after="120"/>
              <w:rPr>
                <w:i/>
                <w:color w:val="2E74B5"/>
                <w:sz w:val="20"/>
                <w:szCs w:val="20"/>
              </w:rPr>
            </w:pPr>
          </w:p>
        </w:tc>
      </w:tr>
      <w:tr w:rsidR="001243B4" w14:paraId="06E72107" w14:textId="77777777" w:rsidTr="00AA6997">
        <w:trPr>
          <w:trHeight w:hRule="exact" w:val="340"/>
        </w:trPr>
        <w:tc>
          <w:tcPr>
            <w:tcW w:w="3237" w:type="dxa"/>
            <w:vMerge/>
            <w:shd w:val="clear" w:color="auto" w:fill="DEEAF6"/>
          </w:tcPr>
          <w:p w14:paraId="4BA12AB2" w14:textId="77777777" w:rsidR="001243B4" w:rsidRPr="00AA6997" w:rsidRDefault="001243B4">
            <w:pPr>
              <w:rPr>
                <w:color w:val="2E74B5"/>
              </w:rPr>
            </w:pPr>
            <w:permStart w:id="1654607382" w:edGrp="everyone" w:colFirst="2" w:colLast="2"/>
            <w:permEnd w:id="597647994"/>
          </w:p>
        </w:tc>
        <w:tc>
          <w:tcPr>
            <w:tcW w:w="494" w:type="dxa"/>
            <w:shd w:val="clear" w:color="auto" w:fill="auto"/>
          </w:tcPr>
          <w:p w14:paraId="00EFD0D3" w14:textId="77777777" w:rsidR="001243B4" w:rsidRPr="00AA6997" w:rsidRDefault="001243B4" w:rsidP="00AA6997">
            <w:pPr>
              <w:snapToGrid w:val="0"/>
              <w:spacing w:before="120" w:after="120"/>
              <w:rPr>
                <w:i/>
                <w:color w:val="2E74B5"/>
                <w:sz w:val="20"/>
                <w:szCs w:val="20"/>
              </w:rPr>
            </w:pPr>
            <w:r w:rsidRPr="00AA6997">
              <w:rPr>
                <w:i/>
                <w:color w:val="2E74B5"/>
                <w:sz w:val="20"/>
                <w:szCs w:val="20"/>
              </w:rPr>
              <w:t>18</w:t>
            </w:r>
          </w:p>
        </w:tc>
        <w:tc>
          <w:tcPr>
            <w:tcW w:w="5605" w:type="dxa"/>
            <w:gridSpan w:val="2"/>
            <w:shd w:val="clear" w:color="auto" w:fill="DEEAF6"/>
          </w:tcPr>
          <w:p w14:paraId="0B2AE02F" w14:textId="77777777" w:rsidR="001243B4" w:rsidRPr="00AA6997" w:rsidRDefault="001243B4" w:rsidP="00AA6997">
            <w:pPr>
              <w:snapToGrid w:val="0"/>
              <w:spacing w:before="120" w:after="120"/>
              <w:rPr>
                <w:i/>
                <w:color w:val="2E74B5"/>
                <w:sz w:val="20"/>
                <w:szCs w:val="20"/>
              </w:rPr>
            </w:pPr>
          </w:p>
        </w:tc>
      </w:tr>
      <w:tr w:rsidR="001243B4" w14:paraId="256E450D" w14:textId="77777777" w:rsidTr="00AA6997">
        <w:trPr>
          <w:trHeight w:hRule="exact" w:val="340"/>
        </w:trPr>
        <w:tc>
          <w:tcPr>
            <w:tcW w:w="3237" w:type="dxa"/>
            <w:vMerge/>
            <w:shd w:val="clear" w:color="auto" w:fill="DEEAF6"/>
          </w:tcPr>
          <w:p w14:paraId="6BEAC020" w14:textId="77777777" w:rsidR="001243B4" w:rsidRPr="00AA6997" w:rsidRDefault="001243B4">
            <w:pPr>
              <w:rPr>
                <w:color w:val="2E74B5"/>
              </w:rPr>
            </w:pPr>
            <w:permStart w:id="1542468946" w:edGrp="everyone" w:colFirst="2" w:colLast="2"/>
            <w:permEnd w:id="1654607382"/>
          </w:p>
        </w:tc>
        <w:tc>
          <w:tcPr>
            <w:tcW w:w="494" w:type="dxa"/>
            <w:shd w:val="clear" w:color="auto" w:fill="DEEAF6"/>
          </w:tcPr>
          <w:p w14:paraId="27D9851F" w14:textId="77777777" w:rsidR="001243B4" w:rsidRPr="00AA6997" w:rsidRDefault="001243B4" w:rsidP="00AA6997">
            <w:pPr>
              <w:snapToGrid w:val="0"/>
              <w:spacing w:before="120" w:after="120"/>
              <w:rPr>
                <w:i/>
                <w:color w:val="2E74B5"/>
                <w:sz w:val="20"/>
                <w:szCs w:val="20"/>
              </w:rPr>
            </w:pPr>
            <w:r w:rsidRPr="00AA6997">
              <w:rPr>
                <w:i/>
                <w:color w:val="2E74B5"/>
                <w:sz w:val="20"/>
                <w:szCs w:val="20"/>
              </w:rPr>
              <w:t>19</w:t>
            </w:r>
          </w:p>
        </w:tc>
        <w:tc>
          <w:tcPr>
            <w:tcW w:w="5605" w:type="dxa"/>
            <w:gridSpan w:val="2"/>
            <w:shd w:val="clear" w:color="auto" w:fill="DEEAF6"/>
          </w:tcPr>
          <w:p w14:paraId="5ED4D14C" w14:textId="77777777" w:rsidR="001243B4" w:rsidRPr="00AA6997" w:rsidRDefault="001243B4" w:rsidP="00AA6997">
            <w:pPr>
              <w:snapToGrid w:val="0"/>
              <w:spacing w:before="120" w:after="120"/>
              <w:rPr>
                <w:i/>
                <w:color w:val="2E74B5"/>
                <w:sz w:val="20"/>
                <w:szCs w:val="20"/>
              </w:rPr>
            </w:pPr>
          </w:p>
        </w:tc>
      </w:tr>
      <w:tr w:rsidR="001243B4" w:rsidRPr="00AA6997" w14:paraId="0343E395" w14:textId="77777777" w:rsidTr="00AA6997">
        <w:tc>
          <w:tcPr>
            <w:tcW w:w="3237" w:type="dxa"/>
            <w:vMerge/>
            <w:shd w:val="clear" w:color="auto" w:fill="DEEAF6"/>
          </w:tcPr>
          <w:p w14:paraId="125BC18B" w14:textId="77777777" w:rsidR="001243B4" w:rsidRPr="00AA6997" w:rsidRDefault="001243B4">
            <w:pPr>
              <w:rPr>
                <w:color w:val="2E74B5"/>
              </w:rPr>
            </w:pPr>
            <w:permStart w:id="1688751825" w:edGrp="everyone" w:colFirst="2" w:colLast="2"/>
            <w:permEnd w:id="1542468946"/>
          </w:p>
        </w:tc>
        <w:tc>
          <w:tcPr>
            <w:tcW w:w="494" w:type="dxa"/>
            <w:shd w:val="clear" w:color="auto" w:fill="auto"/>
          </w:tcPr>
          <w:p w14:paraId="651C9F5A" w14:textId="77777777" w:rsidR="001243B4" w:rsidRPr="00AA6997" w:rsidRDefault="001243B4" w:rsidP="00AA6997">
            <w:pPr>
              <w:snapToGrid w:val="0"/>
              <w:spacing w:before="120" w:after="120"/>
              <w:rPr>
                <w:i/>
                <w:color w:val="2E74B5"/>
                <w:sz w:val="20"/>
                <w:szCs w:val="20"/>
              </w:rPr>
            </w:pPr>
            <w:r w:rsidRPr="00AA6997">
              <w:rPr>
                <w:i/>
                <w:color w:val="2E74B5"/>
                <w:sz w:val="20"/>
                <w:szCs w:val="20"/>
              </w:rPr>
              <w:t>20</w:t>
            </w:r>
          </w:p>
        </w:tc>
        <w:tc>
          <w:tcPr>
            <w:tcW w:w="5605" w:type="dxa"/>
            <w:gridSpan w:val="2"/>
            <w:shd w:val="clear" w:color="auto" w:fill="DEEAF6"/>
          </w:tcPr>
          <w:p w14:paraId="161A1FD5" w14:textId="77777777" w:rsidR="001243B4" w:rsidRPr="00AA6997" w:rsidRDefault="001243B4" w:rsidP="00AA6997">
            <w:pPr>
              <w:snapToGrid w:val="0"/>
              <w:spacing w:before="120" w:after="120"/>
              <w:rPr>
                <w:i/>
                <w:color w:val="2E74B5"/>
                <w:sz w:val="20"/>
                <w:szCs w:val="20"/>
              </w:rPr>
            </w:pPr>
          </w:p>
        </w:tc>
      </w:tr>
      <w:tr w:rsidR="001243B4" w:rsidRPr="00AA6997" w14:paraId="2650088C" w14:textId="77777777" w:rsidTr="00AA6997">
        <w:trPr>
          <w:trHeight w:val="325"/>
        </w:trPr>
        <w:tc>
          <w:tcPr>
            <w:tcW w:w="3741" w:type="dxa"/>
            <w:gridSpan w:val="3"/>
            <w:shd w:val="clear" w:color="auto" w:fill="DEEAF6"/>
          </w:tcPr>
          <w:p w14:paraId="5E7E7D41" w14:textId="77777777" w:rsidR="001243B4" w:rsidRPr="00AA6997" w:rsidRDefault="001243B4" w:rsidP="00AA6997">
            <w:pPr>
              <w:snapToGrid w:val="0"/>
              <w:rPr>
                <w:i/>
                <w:color w:val="2E74B5"/>
              </w:rPr>
            </w:pPr>
            <w:permStart w:id="795820010" w:edGrp="everyone" w:colFirst="1" w:colLast="1"/>
            <w:permEnd w:id="1688751825"/>
            <w:r w:rsidRPr="00AA6997">
              <w:rPr>
                <w:i/>
                <w:color w:val="2E74B5"/>
              </w:rPr>
              <w:t>Naziv tekmovanja</w:t>
            </w:r>
          </w:p>
        </w:tc>
        <w:tc>
          <w:tcPr>
            <w:tcW w:w="5595" w:type="dxa"/>
            <w:shd w:val="clear" w:color="auto" w:fill="DEEAF6"/>
          </w:tcPr>
          <w:p w14:paraId="35981450" w14:textId="77777777" w:rsidR="001243B4" w:rsidRPr="00AA6997" w:rsidRDefault="001243B4" w:rsidP="00AA6997">
            <w:pPr>
              <w:snapToGrid w:val="0"/>
              <w:rPr>
                <w:i/>
                <w:color w:val="2E74B5"/>
              </w:rPr>
            </w:pPr>
          </w:p>
        </w:tc>
      </w:tr>
      <w:tr w:rsidR="001243B4" w:rsidRPr="00AA6997" w14:paraId="031E7870" w14:textId="77777777" w:rsidTr="00AA6997">
        <w:trPr>
          <w:trHeight w:val="308"/>
        </w:trPr>
        <w:tc>
          <w:tcPr>
            <w:tcW w:w="3741" w:type="dxa"/>
            <w:gridSpan w:val="3"/>
            <w:shd w:val="clear" w:color="auto" w:fill="DEEAF6"/>
          </w:tcPr>
          <w:p w14:paraId="6764A146" w14:textId="77777777" w:rsidR="001243B4" w:rsidRPr="00AA6997" w:rsidRDefault="001243B4" w:rsidP="00AA6997">
            <w:pPr>
              <w:snapToGrid w:val="0"/>
              <w:rPr>
                <w:i/>
                <w:color w:val="2E74B5"/>
              </w:rPr>
            </w:pPr>
            <w:permStart w:id="307460764" w:edGrp="everyone" w:colFirst="1" w:colLast="1"/>
            <w:permEnd w:id="795820010"/>
            <w:r w:rsidRPr="00AA6997">
              <w:rPr>
                <w:i/>
                <w:color w:val="2E74B5"/>
              </w:rPr>
              <w:t>Rang Tekmovanja</w:t>
            </w:r>
          </w:p>
        </w:tc>
        <w:tc>
          <w:tcPr>
            <w:tcW w:w="5595" w:type="dxa"/>
            <w:shd w:val="clear" w:color="auto" w:fill="auto"/>
          </w:tcPr>
          <w:p w14:paraId="1A8BE009" w14:textId="77777777" w:rsidR="001243B4" w:rsidRPr="00AA6997" w:rsidRDefault="001243B4" w:rsidP="00AA6997">
            <w:pPr>
              <w:snapToGrid w:val="0"/>
              <w:rPr>
                <w:i/>
                <w:color w:val="2E74B5"/>
              </w:rPr>
            </w:pPr>
            <w:r w:rsidRPr="00AA6997">
              <w:rPr>
                <w:i/>
                <w:color w:val="2E74B5"/>
              </w:rPr>
              <w:t> </w:t>
            </w:r>
          </w:p>
        </w:tc>
      </w:tr>
      <w:tr w:rsidR="001243B4" w:rsidRPr="00AA6997" w14:paraId="42A889F7" w14:textId="77777777" w:rsidTr="00AA6997">
        <w:trPr>
          <w:trHeight w:val="308"/>
        </w:trPr>
        <w:tc>
          <w:tcPr>
            <w:tcW w:w="3741" w:type="dxa"/>
            <w:gridSpan w:val="3"/>
            <w:shd w:val="clear" w:color="auto" w:fill="DEEAF6"/>
          </w:tcPr>
          <w:p w14:paraId="42FF18E2" w14:textId="77777777" w:rsidR="001243B4" w:rsidRPr="00AA6997" w:rsidRDefault="001243B4" w:rsidP="00AA6997">
            <w:pPr>
              <w:snapToGrid w:val="0"/>
              <w:rPr>
                <w:i/>
                <w:color w:val="2E74B5"/>
              </w:rPr>
            </w:pPr>
            <w:permStart w:id="796598601" w:edGrp="everyone" w:colFirst="1" w:colLast="1"/>
            <w:permEnd w:id="307460764"/>
            <w:r w:rsidRPr="00AA6997">
              <w:rPr>
                <w:i/>
                <w:color w:val="2E74B5"/>
              </w:rPr>
              <w:t>Kraj tekmovanja</w:t>
            </w:r>
          </w:p>
        </w:tc>
        <w:tc>
          <w:tcPr>
            <w:tcW w:w="5595" w:type="dxa"/>
            <w:shd w:val="clear" w:color="auto" w:fill="DEEAF6"/>
          </w:tcPr>
          <w:p w14:paraId="4F6A78C9" w14:textId="77777777" w:rsidR="001243B4" w:rsidRPr="00AA6997" w:rsidRDefault="001243B4" w:rsidP="00AA6997">
            <w:pPr>
              <w:snapToGrid w:val="0"/>
              <w:rPr>
                <w:i/>
                <w:color w:val="2E74B5"/>
              </w:rPr>
            </w:pPr>
            <w:r w:rsidRPr="00AA6997">
              <w:rPr>
                <w:i/>
                <w:color w:val="2E74B5"/>
              </w:rPr>
              <w:t> </w:t>
            </w:r>
          </w:p>
        </w:tc>
      </w:tr>
      <w:tr w:rsidR="001243B4" w:rsidRPr="00AA6997" w14:paraId="5A8B1D3E" w14:textId="77777777" w:rsidTr="00AA6997">
        <w:trPr>
          <w:trHeight w:val="308"/>
        </w:trPr>
        <w:tc>
          <w:tcPr>
            <w:tcW w:w="3741" w:type="dxa"/>
            <w:gridSpan w:val="3"/>
            <w:shd w:val="clear" w:color="auto" w:fill="DEEAF6"/>
          </w:tcPr>
          <w:p w14:paraId="56C1A57E" w14:textId="77777777" w:rsidR="001243B4" w:rsidRPr="00AA6997" w:rsidRDefault="001243B4" w:rsidP="00AA6997">
            <w:pPr>
              <w:snapToGrid w:val="0"/>
              <w:rPr>
                <w:i/>
                <w:color w:val="2E74B5"/>
              </w:rPr>
            </w:pPr>
            <w:permStart w:id="1610174681" w:edGrp="everyone" w:colFirst="1" w:colLast="1"/>
            <w:permEnd w:id="796598601"/>
            <w:r w:rsidRPr="00AA6997">
              <w:rPr>
                <w:i/>
                <w:color w:val="2E74B5"/>
              </w:rPr>
              <w:t>Država tekmovanja</w:t>
            </w:r>
          </w:p>
        </w:tc>
        <w:tc>
          <w:tcPr>
            <w:tcW w:w="5595" w:type="dxa"/>
            <w:shd w:val="clear" w:color="auto" w:fill="auto"/>
          </w:tcPr>
          <w:p w14:paraId="5DF6A7AA" w14:textId="77777777" w:rsidR="001243B4" w:rsidRPr="00AA6997" w:rsidRDefault="001243B4" w:rsidP="00AA6997">
            <w:pPr>
              <w:snapToGrid w:val="0"/>
              <w:rPr>
                <w:i/>
                <w:color w:val="2E74B5"/>
              </w:rPr>
            </w:pPr>
            <w:r w:rsidRPr="00AA6997">
              <w:rPr>
                <w:i/>
                <w:color w:val="2E74B5"/>
              </w:rPr>
              <w:t> </w:t>
            </w:r>
          </w:p>
        </w:tc>
      </w:tr>
      <w:tr w:rsidR="001243B4" w:rsidRPr="00AA6997" w14:paraId="7AD2DF84" w14:textId="77777777" w:rsidTr="00AA6997">
        <w:trPr>
          <w:trHeight w:val="308"/>
        </w:trPr>
        <w:tc>
          <w:tcPr>
            <w:tcW w:w="3741" w:type="dxa"/>
            <w:gridSpan w:val="3"/>
            <w:shd w:val="clear" w:color="auto" w:fill="DEEAF6"/>
          </w:tcPr>
          <w:p w14:paraId="25EDB05D" w14:textId="77777777" w:rsidR="001243B4" w:rsidRPr="00AA6997" w:rsidRDefault="001243B4" w:rsidP="00AA6997">
            <w:pPr>
              <w:snapToGrid w:val="0"/>
              <w:rPr>
                <w:i/>
                <w:color w:val="2E74B5"/>
              </w:rPr>
            </w:pPr>
            <w:permStart w:id="1544368012" w:edGrp="everyone" w:colFirst="1" w:colLast="1"/>
            <w:permEnd w:id="1610174681"/>
            <w:r w:rsidRPr="00AA6997">
              <w:rPr>
                <w:i/>
                <w:color w:val="2E74B5"/>
              </w:rPr>
              <w:t>Datum tekmovanja</w:t>
            </w:r>
          </w:p>
        </w:tc>
        <w:tc>
          <w:tcPr>
            <w:tcW w:w="5595" w:type="dxa"/>
            <w:shd w:val="clear" w:color="auto" w:fill="DEEAF6"/>
          </w:tcPr>
          <w:p w14:paraId="2A939549" w14:textId="77777777" w:rsidR="001243B4" w:rsidRPr="00AA6997" w:rsidRDefault="001243B4" w:rsidP="00AA6997">
            <w:pPr>
              <w:snapToGrid w:val="0"/>
              <w:rPr>
                <w:i/>
                <w:color w:val="2E74B5"/>
              </w:rPr>
            </w:pPr>
            <w:r w:rsidRPr="00AA6997">
              <w:rPr>
                <w:i/>
                <w:color w:val="2E74B5"/>
              </w:rPr>
              <w:t> </w:t>
            </w:r>
          </w:p>
        </w:tc>
      </w:tr>
      <w:tr w:rsidR="001243B4" w:rsidRPr="00AA6997" w14:paraId="47E6345C" w14:textId="77777777" w:rsidTr="00AA6997">
        <w:trPr>
          <w:trHeight w:val="308"/>
        </w:trPr>
        <w:tc>
          <w:tcPr>
            <w:tcW w:w="3741" w:type="dxa"/>
            <w:gridSpan w:val="3"/>
            <w:shd w:val="clear" w:color="auto" w:fill="DEEAF6"/>
          </w:tcPr>
          <w:p w14:paraId="06D5CE88" w14:textId="77777777" w:rsidR="001243B4" w:rsidRPr="00AA6997" w:rsidRDefault="001243B4" w:rsidP="00AA6997">
            <w:pPr>
              <w:snapToGrid w:val="0"/>
              <w:rPr>
                <w:i/>
                <w:color w:val="2E74B5"/>
              </w:rPr>
            </w:pPr>
            <w:permStart w:id="149233599" w:edGrp="everyone" w:colFirst="1" w:colLast="1"/>
            <w:permEnd w:id="1544368012"/>
            <w:r w:rsidRPr="00AA6997">
              <w:rPr>
                <w:i/>
                <w:color w:val="2E74B5"/>
              </w:rPr>
              <w:t xml:space="preserve">Športna panoga / Disciplina </w:t>
            </w:r>
          </w:p>
        </w:tc>
        <w:tc>
          <w:tcPr>
            <w:tcW w:w="5595" w:type="dxa"/>
            <w:shd w:val="clear" w:color="auto" w:fill="auto"/>
          </w:tcPr>
          <w:p w14:paraId="5360E962" w14:textId="77777777" w:rsidR="001243B4" w:rsidRPr="00AA6997" w:rsidRDefault="001243B4" w:rsidP="00AA6997">
            <w:pPr>
              <w:snapToGrid w:val="0"/>
              <w:rPr>
                <w:i/>
                <w:color w:val="2E74B5"/>
              </w:rPr>
            </w:pPr>
            <w:r w:rsidRPr="00AA6997">
              <w:rPr>
                <w:i/>
                <w:color w:val="2E74B5"/>
              </w:rPr>
              <w:t> </w:t>
            </w:r>
          </w:p>
        </w:tc>
      </w:tr>
      <w:tr w:rsidR="001243B4" w:rsidRPr="00AA6997" w14:paraId="29A42BD4" w14:textId="77777777" w:rsidTr="00AA6997">
        <w:trPr>
          <w:trHeight w:val="308"/>
        </w:trPr>
        <w:tc>
          <w:tcPr>
            <w:tcW w:w="3741" w:type="dxa"/>
            <w:gridSpan w:val="3"/>
            <w:shd w:val="clear" w:color="auto" w:fill="DEEAF6"/>
          </w:tcPr>
          <w:p w14:paraId="65738C81" w14:textId="77777777" w:rsidR="001243B4" w:rsidRPr="00AA6997" w:rsidRDefault="001243B4" w:rsidP="00AA6997">
            <w:pPr>
              <w:snapToGrid w:val="0"/>
              <w:rPr>
                <w:i/>
                <w:color w:val="2E74B5"/>
              </w:rPr>
            </w:pPr>
            <w:permStart w:id="1525119119" w:edGrp="everyone" w:colFirst="1" w:colLast="1"/>
            <w:permEnd w:id="149233599"/>
            <w:r w:rsidRPr="00AA6997">
              <w:rPr>
                <w:i/>
                <w:color w:val="2E74B5"/>
              </w:rPr>
              <w:t>Starostna kategorija</w:t>
            </w:r>
          </w:p>
        </w:tc>
        <w:tc>
          <w:tcPr>
            <w:tcW w:w="5595" w:type="dxa"/>
            <w:shd w:val="clear" w:color="auto" w:fill="DEEAF6"/>
          </w:tcPr>
          <w:p w14:paraId="1CE21DF6" w14:textId="77777777" w:rsidR="001243B4" w:rsidRPr="00AA6997" w:rsidRDefault="001243B4" w:rsidP="00AA6997">
            <w:pPr>
              <w:snapToGrid w:val="0"/>
              <w:rPr>
                <w:i/>
                <w:color w:val="2E74B5"/>
              </w:rPr>
            </w:pPr>
            <w:r w:rsidRPr="00AA6997">
              <w:rPr>
                <w:i/>
                <w:color w:val="2E74B5"/>
              </w:rPr>
              <w:t> </w:t>
            </w:r>
          </w:p>
        </w:tc>
      </w:tr>
      <w:tr w:rsidR="001243B4" w:rsidRPr="00AA6997" w14:paraId="5F25AD7B" w14:textId="77777777" w:rsidTr="00AA6997">
        <w:trPr>
          <w:trHeight w:val="308"/>
        </w:trPr>
        <w:tc>
          <w:tcPr>
            <w:tcW w:w="3741" w:type="dxa"/>
            <w:gridSpan w:val="3"/>
            <w:shd w:val="clear" w:color="auto" w:fill="DEEAF6"/>
          </w:tcPr>
          <w:p w14:paraId="1A32261B" w14:textId="77777777" w:rsidR="001243B4" w:rsidRPr="00AA6997" w:rsidRDefault="001243B4" w:rsidP="00AA6997">
            <w:pPr>
              <w:snapToGrid w:val="0"/>
              <w:rPr>
                <w:i/>
                <w:color w:val="2E74B5"/>
              </w:rPr>
            </w:pPr>
            <w:permStart w:id="284631499" w:edGrp="everyone" w:colFirst="1" w:colLast="1"/>
            <w:permEnd w:id="1525119119"/>
            <w:r w:rsidRPr="00AA6997">
              <w:rPr>
                <w:i/>
                <w:color w:val="2E74B5"/>
              </w:rPr>
              <w:t>Uvrstitev</w:t>
            </w:r>
          </w:p>
        </w:tc>
        <w:tc>
          <w:tcPr>
            <w:tcW w:w="5595" w:type="dxa"/>
            <w:shd w:val="clear" w:color="auto" w:fill="auto"/>
          </w:tcPr>
          <w:p w14:paraId="10EC953B" w14:textId="77777777" w:rsidR="001243B4" w:rsidRPr="00AA6997" w:rsidRDefault="001243B4" w:rsidP="00AA6997">
            <w:pPr>
              <w:snapToGrid w:val="0"/>
              <w:rPr>
                <w:i/>
                <w:color w:val="2E74B5"/>
              </w:rPr>
            </w:pPr>
            <w:r w:rsidRPr="00AA6997">
              <w:rPr>
                <w:i/>
                <w:color w:val="2E74B5"/>
              </w:rPr>
              <w:t> </w:t>
            </w:r>
          </w:p>
        </w:tc>
      </w:tr>
      <w:tr w:rsidR="001243B4" w:rsidRPr="00AA6997" w14:paraId="0285336A" w14:textId="77777777" w:rsidTr="00AA6997">
        <w:trPr>
          <w:trHeight w:val="308"/>
        </w:trPr>
        <w:tc>
          <w:tcPr>
            <w:tcW w:w="3741" w:type="dxa"/>
            <w:gridSpan w:val="3"/>
            <w:shd w:val="clear" w:color="auto" w:fill="DEEAF6"/>
          </w:tcPr>
          <w:p w14:paraId="437D389A" w14:textId="77777777" w:rsidR="001243B4" w:rsidRPr="00AA6997" w:rsidRDefault="001243B4" w:rsidP="00AA6997">
            <w:pPr>
              <w:snapToGrid w:val="0"/>
              <w:rPr>
                <w:i/>
                <w:color w:val="2E74B5"/>
              </w:rPr>
            </w:pPr>
            <w:permStart w:id="1311274377" w:edGrp="everyone" w:colFirst="1" w:colLast="1"/>
            <w:permEnd w:id="284631499"/>
            <w:r w:rsidRPr="00AA6997">
              <w:rPr>
                <w:i/>
                <w:color w:val="2E74B5"/>
              </w:rPr>
              <w:t xml:space="preserve">Število nastopajočih ekip </w:t>
            </w:r>
          </w:p>
        </w:tc>
        <w:tc>
          <w:tcPr>
            <w:tcW w:w="5595" w:type="dxa"/>
            <w:shd w:val="clear" w:color="auto" w:fill="DEEAF6"/>
          </w:tcPr>
          <w:p w14:paraId="35F13B85" w14:textId="77777777" w:rsidR="001243B4" w:rsidRPr="00AA6997" w:rsidRDefault="001243B4" w:rsidP="00AA6997">
            <w:pPr>
              <w:snapToGrid w:val="0"/>
              <w:rPr>
                <w:i/>
                <w:color w:val="2E74B5"/>
              </w:rPr>
            </w:pPr>
            <w:r w:rsidRPr="00AA6997">
              <w:rPr>
                <w:i/>
                <w:color w:val="2E74B5"/>
              </w:rPr>
              <w:t> </w:t>
            </w:r>
          </w:p>
        </w:tc>
      </w:tr>
      <w:tr w:rsidR="001243B4" w:rsidRPr="00AA6997" w14:paraId="26EEFC3F" w14:textId="77777777" w:rsidTr="00AA6997">
        <w:trPr>
          <w:trHeight w:val="617"/>
        </w:trPr>
        <w:tc>
          <w:tcPr>
            <w:tcW w:w="3741" w:type="dxa"/>
            <w:gridSpan w:val="3"/>
            <w:shd w:val="clear" w:color="auto" w:fill="DEEAF6"/>
          </w:tcPr>
          <w:p w14:paraId="4B1211AB" w14:textId="77777777" w:rsidR="001243B4" w:rsidRPr="00AA6997" w:rsidRDefault="001243B4" w:rsidP="00AA6997">
            <w:pPr>
              <w:snapToGrid w:val="0"/>
              <w:rPr>
                <w:i/>
                <w:color w:val="2E74B5"/>
              </w:rPr>
            </w:pPr>
            <w:permStart w:id="1475611366" w:edGrp="everyone" w:colFirst="1" w:colLast="1"/>
            <w:permEnd w:id="1311274377"/>
            <w:r w:rsidRPr="00AA6997">
              <w:rPr>
                <w:i/>
                <w:color w:val="2E74B5"/>
              </w:rPr>
              <w:t>Povezava na spletno stran tekmovanja</w:t>
            </w:r>
          </w:p>
        </w:tc>
        <w:tc>
          <w:tcPr>
            <w:tcW w:w="5595" w:type="dxa"/>
            <w:shd w:val="clear" w:color="auto" w:fill="auto"/>
          </w:tcPr>
          <w:p w14:paraId="0F3CB4C1" w14:textId="77777777" w:rsidR="001243B4" w:rsidRPr="00AA6997" w:rsidRDefault="001243B4" w:rsidP="00AA6997">
            <w:pPr>
              <w:snapToGrid w:val="0"/>
              <w:rPr>
                <w:i/>
                <w:color w:val="2E74B5"/>
              </w:rPr>
            </w:pPr>
            <w:r w:rsidRPr="00AA6997">
              <w:rPr>
                <w:i/>
                <w:color w:val="2E74B5"/>
              </w:rPr>
              <w:t> </w:t>
            </w:r>
          </w:p>
        </w:tc>
      </w:tr>
      <w:tr w:rsidR="001243B4" w14:paraId="19E491AE" w14:textId="77777777" w:rsidTr="00AA6997">
        <w:trPr>
          <w:trHeight w:val="325"/>
        </w:trPr>
        <w:tc>
          <w:tcPr>
            <w:tcW w:w="3741" w:type="dxa"/>
            <w:gridSpan w:val="3"/>
            <w:shd w:val="clear" w:color="auto" w:fill="DEEAF6"/>
          </w:tcPr>
          <w:p w14:paraId="394FD634" w14:textId="77777777" w:rsidR="001243B4" w:rsidRPr="00AA6997" w:rsidRDefault="001243B4" w:rsidP="00AA6997">
            <w:pPr>
              <w:snapToGrid w:val="0"/>
              <w:rPr>
                <w:i/>
                <w:color w:val="2E74B5"/>
              </w:rPr>
            </w:pPr>
            <w:permStart w:id="514028111" w:edGrp="everyone" w:colFirst="1" w:colLast="1"/>
            <w:permEnd w:id="1475611366"/>
            <w:r w:rsidRPr="00AA6997">
              <w:rPr>
                <w:i/>
                <w:color w:val="2E74B5"/>
              </w:rPr>
              <w:t>Trener ekipe</w:t>
            </w:r>
          </w:p>
        </w:tc>
        <w:tc>
          <w:tcPr>
            <w:tcW w:w="5595" w:type="dxa"/>
            <w:shd w:val="clear" w:color="auto" w:fill="DEEAF6"/>
          </w:tcPr>
          <w:p w14:paraId="46D95026" w14:textId="77777777" w:rsidR="001243B4" w:rsidRPr="00AA6997" w:rsidRDefault="001243B4" w:rsidP="00AA6997">
            <w:pPr>
              <w:snapToGrid w:val="0"/>
              <w:rPr>
                <w:i/>
                <w:color w:val="2E74B5"/>
              </w:rPr>
            </w:pPr>
            <w:r w:rsidRPr="00AA6997">
              <w:rPr>
                <w:i/>
                <w:color w:val="2E74B5"/>
              </w:rPr>
              <w:t> </w:t>
            </w:r>
          </w:p>
        </w:tc>
      </w:tr>
      <w:permEnd w:id="514028111"/>
    </w:tbl>
    <w:p w14:paraId="70B58BD0" w14:textId="77777777" w:rsidR="001243B4" w:rsidRDefault="001243B4"/>
    <w:p w14:paraId="7FC18EF6" w14:textId="77777777" w:rsidR="001243B4" w:rsidRDefault="001243B4"/>
    <w:p w14:paraId="3F9682DB" w14:textId="77777777" w:rsidR="001243B4" w:rsidRDefault="001243B4">
      <w:r>
        <w:lastRenderedPageBreak/>
        <w:pict w14:anchorId="378596A9">
          <v:shape id="_x0000_s1027" type="#_x0000_t202" style="position:absolute;margin-left:280.45pt;margin-top:-24.8pt;width:171pt;height:27pt;z-index:251657216;mso-wrap-distance-left:9.05pt;mso-wrap-distance-right:9.05pt" strokeweight=".5pt">
            <v:fill color2="black"/>
            <v:textbox inset="7.45pt,3.85pt,7.45pt,3.85pt">
              <w:txbxContent>
                <w:p w14:paraId="51AD7C2F" w14:textId="77777777" w:rsidR="001243B4" w:rsidRDefault="001243B4">
                  <w:pPr>
                    <w:rPr>
                      <w:i/>
                    </w:rPr>
                  </w:pPr>
                  <w:r>
                    <w:rPr>
                      <w:i/>
                    </w:rPr>
                    <w:t>Prijavni obrazec plaketa ŠZC</w:t>
                  </w:r>
                </w:p>
              </w:txbxContent>
            </v:textbox>
          </v:shape>
        </w:pict>
      </w:r>
    </w:p>
    <w:p w14:paraId="0C26DF68" w14:textId="77777777" w:rsidR="001243B4" w:rsidRDefault="001243B4">
      <w:pPr>
        <w:pStyle w:val="List"/>
        <w:spacing w:after="0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PREDLOG</w:t>
      </w:r>
    </w:p>
    <w:p w14:paraId="4A555613" w14:textId="77777777" w:rsidR="001243B4" w:rsidRDefault="001243B4">
      <w:pPr>
        <w:pStyle w:val="Naslov1"/>
        <w:rPr>
          <w:sz w:val="28"/>
          <w:szCs w:val="22"/>
          <w:u w:val="none"/>
          <w:lang w:val="sl-SI"/>
        </w:rPr>
      </w:pPr>
    </w:p>
    <w:p w14:paraId="46D3E0B5" w14:textId="77777777" w:rsidR="001243B4" w:rsidRDefault="001243B4">
      <w:pPr>
        <w:jc w:val="center"/>
        <w:rPr>
          <w:b/>
          <w:i/>
          <w:sz w:val="28"/>
          <w:szCs w:val="22"/>
        </w:rPr>
      </w:pPr>
      <w:r>
        <w:rPr>
          <w:b/>
          <w:i/>
          <w:sz w:val="28"/>
          <w:szCs w:val="22"/>
        </w:rPr>
        <w:t xml:space="preserve">ZA PODELITEV PLAKETE ŠPORTNE ZVEZE CELJE </w:t>
      </w:r>
    </w:p>
    <w:p w14:paraId="4960565F" w14:textId="77777777" w:rsidR="001243B4" w:rsidRDefault="001243B4">
      <w:pPr>
        <w:rPr>
          <w:b/>
          <w:i/>
          <w:sz w:val="22"/>
          <w:szCs w:val="22"/>
        </w:rPr>
      </w:pPr>
    </w:p>
    <w:p w14:paraId="0FDE5374" w14:textId="77777777" w:rsidR="001243B4" w:rsidRDefault="001243B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</w:rPr>
      </w:pPr>
      <w:r>
        <w:rPr>
          <w:b/>
          <w:i/>
        </w:rPr>
        <w:t>1. Ime in priimek oz. naziv  in naslov predlagatelja:</w:t>
      </w:r>
    </w:p>
    <w:p w14:paraId="5F3453EB" w14:textId="77777777" w:rsidR="001243B4" w:rsidRDefault="001243B4">
      <w:pPr>
        <w:jc w:val="both"/>
        <w:rPr>
          <w:i/>
          <w:szCs w:val="22"/>
        </w:rPr>
      </w:pPr>
      <w:r>
        <w:rPr>
          <w:i/>
          <w:szCs w:val="22"/>
        </w:rPr>
        <w:t>(tel., fax, e-mail, prenosni telefon)</w:t>
      </w:r>
    </w:p>
    <w:p w14:paraId="758442D9" w14:textId="77777777" w:rsidR="001243B4" w:rsidRDefault="001243B4">
      <w:pPr>
        <w:jc w:val="both"/>
        <w:rPr>
          <w:b/>
          <w:i/>
          <w:szCs w:val="22"/>
        </w:rPr>
      </w:pPr>
      <w:permStart w:id="1024987238" w:edGrp="everyone"/>
      <w:r>
        <w:rPr>
          <w:b/>
          <w:i/>
          <w:szCs w:val="22"/>
        </w:rPr>
        <w:t>__________________________________________________________________</w:t>
      </w:r>
    </w:p>
    <w:p w14:paraId="6E056EEC" w14:textId="77777777" w:rsidR="001243B4" w:rsidRDefault="001243B4">
      <w:pPr>
        <w:jc w:val="both"/>
        <w:rPr>
          <w:b/>
          <w:i/>
          <w:szCs w:val="22"/>
        </w:rPr>
      </w:pPr>
    </w:p>
    <w:p w14:paraId="617D49BF" w14:textId="77777777" w:rsidR="001243B4" w:rsidRDefault="001243B4">
      <w:pPr>
        <w:jc w:val="both"/>
        <w:rPr>
          <w:b/>
          <w:i/>
          <w:szCs w:val="22"/>
        </w:rPr>
      </w:pPr>
      <w:r>
        <w:rPr>
          <w:b/>
          <w:i/>
          <w:szCs w:val="22"/>
        </w:rPr>
        <w:t>__________________________________________________________________</w:t>
      </w:r>
    </w:p>
    <w:p w14:paraId="1E830186" w14:textId="77777777" w:rsidR="001243B4" w:rsidRDefault="001243B4">
      <w:pPr>
        <w:jc w:val="both"/>
        <w:rPr>
          <w:b/>
          <w:i/>
          <w:szCs w:val="22"/>
        </w:rPr>
      </w:pPr>
    </w:p>
    <w:p w14:paraId="22DE430E" w14:textId="77777777" w:rsidR="001243B4" w:rsidRDefault="001243B4">
      <w:pPr>
        <w:jc w:val="both"/>
        <w:rPr>
          <w:b/>
          <w:i/>
          <w:szCs w:val="22"/>
        </w:rPr>
      </w:pPr>
      <w:r>
        <w:rPr>
          <w:b/>
          <w:i/>
          <w:szCs w:val="22"/>
        </w:rPr>
        <w:t>__________________________________________________________________</w:t>
      </w:r>
    </w:p>
    <w:permEnd w:id="1024987238"/>
    <w:p w14:paraId="43BF2D9A" w14:textId="77777777" w:rsidR="001243B4" w:rsidRDefault="001243B4">
      <w:pPr>
        <w:jc w:val="both"/>
        <w:rPr>
          <w:b/>
          <w:i/>
          <w:szCs w:val="22"/>
        </w:rPr>
      </w:pPr>
    </w:p>
    <w:p w14:paraId="18454BA8" w14:textId="77777777" w:rsidR="001243B4" w:rsidRDefault="001243B4">
      <w:pPr>
        <w:jc w:val="both"/>
        <w:rPr>
          <w:i/>
          <w:szCs w:val="22"/>
        </w:rPr>
      </w:pPr>
    </w:p>
    <w:p w14:paraId="35743649" w14:textId="77777777" w:rsidR="001243B4" w:rsidRDefault="001243B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</w:rPr>
      </w:pPr>
      <w:r>
        <w:rPr>
          <w:b/>
          <w:i/>
        </w:rPr>
        <w:t>2. Za podelitev Plakete Športne zveze Celje predlagamo:</w:t>
      </w:r>
    </w:p>
    <w:p w14:paraId="46536895" w14:textId="77777777" w:rsidR="001243B4" w:rsidRDefault="001243B4">
      <w:pPr>
        <w:jc w:val="both"/>
        <w:rPr>
          <w:i/>
          <w:szCs w:val="22"/>
        </w:rPr>
      </w:pPr>
    </w:p>
    <w:p w14:paraId="08E002B6" w14:textId="77777777" w:rsidR="001243B4" w:rsidRDefault="001243B4">
      <w:pPr>
        <w:jc w:val="both"/>
        <w:rPr>
          <w:i/>
          <w:szCs w:val="22"/>
        </w:rPr>
      </w:pPr>
      <w:r>
        <w:rPr>
          <w:i/>
          <w:szCs w:val="22"/>
        </w:rPr>
        <w:t xml:space="preserve">IME IN PRIIMEK oz. IME DRUŠTVA: </w:t>
      </w:r>
      <w:permStart w:id="1201340837" w:edGrp="everyone"/>
      <w:r>
        <w:rPr>
          <w:i/>
          <w:szCs w:val="22"/>
        </w:rPr>
        <w:t>________________________________________</w:t>
      </w:r>
      <w:permEnd w:id="1201340837"/>
    </w:p>
    <w:p w14:paraId="14D4A6C8" w14:textId="77777777" w:rsidR="001243B4" w:rsidRDefault="001243B4">
      <w:pPr>
        <w:jc w:val="both"/>
        <w:rPr>
          <w:i/>
          <w:szCs w:val="22"/>
        </w:rPr>
      </w:pPr>
    </w:p>
    <w:p w14:paraId="3D0F1601" w14:textId="77777777" w:rsidR="001243B4" w:rsidRDefault="00033476">
      <w:pPr>
        <w:jc w:val="both"/>
        <w:rPr>
          <w:i/>
          <w:szCs w:val="22"/>
        </w:rPr>
      </w:pPr>
      <w:r>
        <w:rPr>
          <w:i/>
          <w:szCs w:val="22"/>
        </w:rPr>
        <w:t xml:space="preserve">KRAJ IN DATUM ROJSTVA oz. </w:t>
      </w:r>
      <w:r w:rsidR="001243B4">
        <w:rPr>
          <w:i/>
          <w:szCs w:val="22"/>
        </w:rPr>
        <w:t>U</w:t>
      </w:r>
      <w:r>
        <w:rPr>
          <w:i/>
          <w:szCs w:val="22"/>
        </w:rPr>
        <w:t>stanovitve</w:t>
      </w:r>
      <w:r w:rsidR="001243B4">
        <w:rPr>
          <w:i/>
          <w:szCs w:val="22"/>
        </w:rPr>
        <w:t xml:space="preserve">: </w:t>
      </w:r>
      <w:permStart w:id="1970362800" w:edGrp="everyone"/>
      <w:r w:rsidR="001243B4">
        <w:rPr>
          <w:i/>
          <w:szCs w:val="22"/>
        </w:rPr>
        <w:t>__________________________________</w:t>
      </w:r>
      <w:permEnd w:id="1970362800"/>
    </w:p>
    <w:p w14:paraId="06CC0BEB" w14:textId="77777777" w:rsidR="001243B4" w:rsidRDefault="001243B4">
      <w:pPr>
        <w:jc w:val="both"/>
        <w:rPr>
          <w:i/>
          <w:szCs w:val="22"/>
        </w:rPr>
      </w:pPr>
    </w:p>
    <w:p w14:paraId="5CF1EAE5" w14:textId="77777777" w:rsidR="001243B4" w:rsidRDefault="001243B4">
      <w:pPr>
        <w:jc w:val="both"/>
        <w:rPr>
          <w:i/>
          <w:szCs w:val="22"/>
        </w:rPr>
      </w:pPr>
      <w:r>
        <w:rPr>
          <w:i/>
          <w:szCs w:val="22"/>
        </w:rPr>
        <w:t>STALNO PREBIVALIŠČE oz. SEDEŽ:</w:t>
      </w:r>
      <w:permStart w:id="2056338338" w:edGrp="everyone"/>
      <w:r>
        <w:rPr>
          <w:i/>
          <w:szCs w:val="22"/>
        </w:rPr>
        <w:t>_________________________________________</w:t>
      </w:r>
      <w:permEnd w:id="2056338338"/>
    </w:p>
    <w:p w14:paraId="47CD39B1" w14:textId="77777777" w:rsidR="001243B4" w:rsidRDefault="001243B4">
      <w:pPr>
        <w:jc w:val="both"/>
        <w:rPr>
          <w:i/>
          <w:szCs w:val="22"/>
        </w:rPr>
      </w:pPr>
      <w:r>
        <w:rPr>
          <w:i/>
          <w:szCs w:val="22"/>
        </w:rPr>
        <w:t>(ulica, kraj in poštna številka)</w:t>
      </w:r>
    </w:p>
    <w:p w14:paraId="272B27B9" w14:textId="77777777" w:rsidR="001243B4" w:rsidRDefault="001243B4">
      <w:pPr>
        <w:jc w:val="both"/>
        <w:rPr>
          <w:i/>
          <w:szCs w:val="22"/>
        </w:rPr>
      </w:pPr>
      <w:r>
        <w:rPr>
          <w:i/>
          <w:szCs w:val="22"/>
        </w:rPr>
        <w:t xml:space="preserve">                                                  </w:t>
      </w:r>
      <w:permStart w:id="378163672" w:edGrp="everyone"/>
      <w:r>
        <w:rPr>
          <w:i/>
          <w:szCs w:val="22"/>
        </w:rPr>
        <w:t>_______________________________________________</w:t>
      </w:r>
      <w:permEnd w:id="378163672"/>
      <w:r>
        <w:rPr>
          <w:i/>
          <w:szCs w:val="22"/>
        </w:rPr>
        <w:t xml:space="preserve"> </w:t>
      </w:r>
    </w:p>
    <w:p w14:paraId="3D9FB7AD" w14:textId="77777777" w:rsidR="001243B4" w:rsidRDefault="001243B4">
      <w:pPr>
        <w:jc w:val="both"/>
        <w:rPr>
          <w:i/>
          <w:szCs w:val="22"/>
        </w:rPr>
      </w:pPr>
    </w:p>
    <w:p w14:paraId="33564F06" w14:textId="77777777" w:rsidR="001243B4" w:rsidRDefault="001243B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</w:rPr>
      </w:pPr>
      <w:r>
        <w:rPr>
          <w:b/>
          <w:i/>
        </w:rPr>
        <w:t>3. Kandidata predlagamo za:</w:t>
      </w:r>
    </w:p>
    <w:p w14:paraId="11227798" w14:textId="77777777" w:rsidR="001243B4" w:rsidRDefault="001243B4">
      <w:pPr>
        <w:jc w:val="both"/>
        <w:rPr>
          <w:i/>
          <w:szCs w:val="22"/>
        </w:rPr>
      </w:pPr>
      <w:r>
        <w:rPr>
          <w:i/>
          <w:szCs w:val="22"/>
        </w:rPr>
        <w:t>(ustrezno obkrožite ali potemnite)</w:t>
      </w:r>
    </w:p>
    <w:p w14:paraId="7252B099" w14:textId="77777777" w:rsidR="001243B4" w:rsidRDefault="001243B4">
      <w:pPr>
        <w:jc w:val="both"/>
        <w:rPr>
          <w:i/>
          <w:szCs w:val="22"/>
        </w:rPr>
      </w:pPr>
    </w:p>
    <w:p w14:paraId="694DC821" w14:textId="77777777" w:rsidR="001243B4" w:rsidRDefault="001243B4">
      <w:pPr>
        <w:jc w:val="both"/>
        <w:rPr>
          <w:b/>
          <w:i/>
          <w:szCs w:val="22"/>
        </w:rPr>
      </w:pPr>
      <w:r>
        <w:rPr>
          <w:b/>
          <w:i/>
          <w:szCs w:val="22"/>
        </w:rPr>
        <w:t>I. PLAKETO ŠZC – Športna društva</w:t>
      </w:r>
    </w:p>
    <w:p w14:paraId="68037F37" w14:textId="77777777" w:rsidR="001243B4" w:rsidRDefault="001243B4">
      <w:pPr>
        <w:numPr>
          <w:ilvl w:val="0"/>
          <w:numId w:val="5"/>
        </w:numPr>
        <w:tabs>
          <w:tab w:val="left" w:pos="0"/>
          <w:tab w:val="left" w:pos="360"/>
        </w:tabs>
        <w:rPr>
          <w:i/>
        </w:rPr>
      </w:pPr>
      <w:r>
        <w:rPr>
          <w:i/>
        </w:rPr>
        <w:t xml:space="preserve">25. let delovanja </w:t>
      </w:r>
      <w:r w:rsidR="00796C16">
        <w:rPr>
          <w:i/>
        </w:rPr>
        <w:t>- bronasta</w:t>
      </w:r>
    </w:p>
    <w:p w14:paraId="69344A07" w14:textId="77777777" w:rsidR="001243B4" w:rsidRDefault="001243B4">
      <w:pPr>
        <w:numPr>
          <w:ilvl w:val="0"/>
          <w:numId w:val="5"/>
        </w:numPr>
        <w:tabs>
          <w:tab w:val="left" w:pos="0"/>
          <w:tab w:val="left" w:pos="360"/>
        </w:tabs>
        <w:rPr>
          <w:i/>
        </w:rPr>
      </w:pPr>
      <w:r>
        <w:rPr>
          <w:i/>
        </w:rPr>
        <w:t xml:space="preserve">50. let delovanja </w:t>
      </w:r>
      <w:r w:rsidR="00796C16">
        <w:rPr>
          <w:i/>
        </w:rPr>
        <w:t>- srebrna</w:t>
      </w:r>
    </w:p>
    <w:p w14:paraId="1608E1B6" w14:textId="77777777" w:rsidR="001243B4" w:rsidRDefault="001243B4">
      <w:pPr>
        <w:numPr>
          <w:ilvl w:val="0"/>
          <w:numId w:val="5"/>
        </w:numPr>
        <w:tabs>
          <w:tab w:val="left" w:pos="0"/>
          <w:tab w:val="left" w:pos="360"/>
        </w:tabs>
        <w:rPr>
          <w:i/>
        </w:rPr>
      </w:pPr>
      <w:r>
        <w:rPr>
          <w:i/>
        </w:rPr>
        <w:t>75. let delovanja</w:t>
      </w:r>
      <w:r w:rsidR="00796C16">
        <w:rPr>
          <w:i/>
        </w:rPr>
        <w:t xml:space="preserve"> - zlata</w:t>
      </w:r>
    </w:p>
    <w:p w14:paraId="6DC7BD8F" w14:textId="77777777" w:rsidR="00641149" w:rsidRDefault="00641149">
      <w:pPr>
        <w:numPr>
          <w:ilvl w:val="0"/>
          <w:numId w:val="5"/>
        </w:numPr>
        <w:tabs>
          <w:tab w:val="left" w:pos="0"/>
          <w:tab w:val="left" w:pos="360"/>
        </w:tabs>
        <w:rPr>
          <w:i/>
        </w:rPr>
      </w:pPr>
      <w:r>
        <w:rPr>
          <w:i/>
        </w:rPr>
        <w:t>100. let delovanja</w:t>
      </w:r>
      <w:r w:rsidR="00796C16">
        <w:rPr>
          <w:i/>
        </w:rPr>
        <w:t xml:space="preserve"> - diamantna</w:t>
      </w:r>
    </w:p>
    <w:p w14:paraId="22C00ADE" w14:textId="77777777" w:rsidR="001243B4" w:rsidRDefault="001243B4">
      <w:pPr>
        <w:jc w:val="both"/>
        <w:rPr>
          <w:i/>
          <w:szCs w:val="22"/>
        </w:rPr>
      </w:pPr>
    </w:p>
    <w:p w14:paraId="3C6D9A20" w14:textId="77777777" w:rsidR="001243B4" w:rsidRDefault="001243B4">
      <w:pPr>
        <w:jc w:val="both"/>
        <w:rPr>
          <w:b/>
          <w:i/>
          <w:szCs w:val="22"/>
        </w:rPr>
      </w:pPr>
      <w:r>
        <w:rPr>
          <w:b/>
          <w:i/>
          <w:szCs w:val="22"/>
        </w:rPr>
        <w:t>II. PLAKETO ŠZC – Posamezniki</w:t>
      </w:r>
    </w:p>
    <w:p w14:paraId="53BE8F4C" w14:textId="77777777" w:rsidR="00796C16" w:rsidRPr="00796C16" w:rsidRDefault="001243B4" w:rsidP="00796C16">
      <w:pPr>
        <w:numPr>
          <w:ilvl w:val="0"/>
          <w:numId w:val="8"/>
        </w:numPr>
        <w:tabs>
          <w:tab w:val="left" w:pos="0"/>
          <w:tab w:val="left" w:pos="360"/>
        </w:tabs>
        <w:rPr>
          <w:i/>
        </w:rPr>
      </w:pPr>
      <w:r>
        <w:rPr>
          <w:i/>
        </w:rPr>
        <w:t xml:space="preserve">25. let delovanja </w:t>
      </w:r>
      <w:r w:rsidR="00796C16">
        <w:rPr>
          <w:i/>
        </w:rPr>
        <w:t>– bronasta</w:t>
      </w:r>
    </w:p>
    <w:p w14:paraId="508C3000" w14:textId="77777777" w:rsidR="001243B4" w:rsidRDefault="001243B4">
      <w:pPr>
        <w:numPr>
          <w:ilvl w:val="0"/>
          <w:numId w:val="8"/>
        </w:numPr>
        <w:tabs>
          <w:tab w:val="left" w:pos="0"/>
          <w:tab w:val="left" w:pos="360"/>
        </w:tabs>
        <w:rPr>
          <w:i/>
        </w:rPr>
      </w:pPr>
      <w:r>
        <w:rPr>
          <w:i/>
        </w:rPr>
        <w:t xml:space="preserve">35. let delovanja </w:t>
      </w:r>
      <w:r w:rsidR="00796C16">
        <w:rPr>
          <w:i/>
        </w:rPr>
        <w:t>- srebrna</w:t>
      </w:r>
    </w:p>
    <w:p w14:paraId="2D1A3E3A" w14:textId="77777777" w:rsidR="001243B4" w:rsidRDefault="001243B4">
      <w:pPr>
        <w:numPr>
          <w:ilvl w:val="0"/>
          <w:numId w:val="8"/>
        </w:numPr>
        <w:tabs>
          <w:tab w:val="left" w:pos="0"/>
          <w:tab w:val="left" w:pos="360"/>
        </w:tabs>
        <w:rPr>
          <w:i/>
        </w:rPr>
      </w:pPr>
      <w:r>
        <w:rPr>
          <w:i/>
        </w:rPr>
        <w:t xml:space="preserve">45. let delovanja </w:t>
      </w:r>
      <w:r w:rsidR="00796C16">
        <w:rPr>
          <w:i/>
        </w:rPr>
        <w:t>- zlata</w:t>
      </w:r>
    </w:p>
    <w:p w14:paraId="62D202D2" w14:textId="77777777" w:rsidR="001243B4" w:rsidRDefault="001243B4">
      <w:pPr>
        <w:jc w:val="both"/>
        <w:rPr>
          <w:i/>
          <w:szCs w:val="22"/>
        </w:rPr>
      </w:pPr>
    </w:p>
    <w:p w14:paraId="2DC324A2" w14:textId="77777777" w:rsidR="001243B4" w:rsidRDefault="001243B4">
      <w:pPr>
        <w:jc w:val="both"/>
        <w:rPr>
          <w:i/>
          <w:szCs w:val="22"/>
        </w:rPr>
      </w:pPr>
    </w:p>
    <w:p w14:paraId="3261155F" w14:textId="77777777" w:rsidR="001243B4" w:rsidRDefault="001243B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i/>
        </w:rPr>
      </w:pPr>
      <w:r>
        <w:rPr>
          <w:b/>
          <w:i/>
        </w:rPr>
        <w:t>4. Podatki o morebitnih sprejetih priznanjih</w:t>
      </w:r>
      <w:r>
        <w:rPr>
          <w:i/>
        </w:rPr>
        <w:t>:</w:t>
      </w:r>
    </w:p>
    <w:p w14:paraId="517DB208" w14:textId="77777777" w:rsidR="001243B4" w:rsidRDefault="001243B4">
      <w:pPr>
        <w:jc w:val="both"/>
        <w:rPr>
          <w:i/>
          <w:szCs w:val="22"/>
        </w:rPr>
      </w:pPr>
    </w:p>
    <w:p w14:paraId="5E23B28C" w14:textId="77777777" w:rsidR="001243B4" w:rsidRDefault="001243B4">
      <w:pPr>
        <w:jc w:val="both"/>
        <w:rPr>
          <w:i/>
          <w:szCs w:val="22"/>
        </w:rPr>
      </w:pPr>
      <w:r>
        <w:rPr>
          <w:i/>
          <w:szCs w:val="22"/>
        </w:rPr>
        <w:t>LETO</w:t>
      </w:r>
      <w:permStart w:id="1926780516" w:edGrp="everyone"/>
      <w:r>
        <w:rPr>
          <w:i/>
          <w:szCs w:val="22"/>
        </w:rPr>
        <w:t>_____________</w:t>
      </w:r>
      <w:permEnd w:id="1926780516"/>
      <w:r>
        <w:rPr>
          <w:i/>
          <w:szCs w:val="22"/>
        </w:rPr>
        <w:t xml:space="preserve">_                       VRSTA PRIZNANJA </w:t>
      </w:r>
      <w:permStart w:id="2141720112" w:edGrp="everyone"/>
      <w:r>
        <w:rPr>
          <w:i/>
          <w:szCs w:val="22"/>
        </w:rPr>
        <w:t>____________________________</w:t>
      </w:r>
      <w:permEnd w:id="2141720112"/>
    </w:p>
    <w:p w14:paraId="1A85964E" w14:textId="77777777" w:rsidR="00AD3FBC" w:rsidRDefault="00AD3FBC" w:rsidP="00AD3FBC">
      <w:pPr>
        <w:jc w:val="both"/>
        <w:rPr>
          <w:i/>
          <w:szCs w:val="22"/>
        </w:rPr>
      </w:pPr>
      <w:r>
        <w:rPr>
          <w:i/>
          <w:szCs w:val="22"/>
        </w:rPr>
        <w:t>LETO</w:t>
      </w:r>
      <w:permStart w:id="355079776" w:edGrp="everyone"/>
      <w:r>
        <w:rPr>
          <w:i/>
          <w:szCs w:val="22"/>
        </w:rPr>
        <w:t>_____________</w:t>
      </w:r>
      <w:permEnd w:id="355079776"/>
      <w:r>
        <w:rPr>
          <w:i/>
          <w:szCs w:val="22"/>
        </w:rPr>
        <w:t xml:space="preserve">_                       VRSTA PRIZNANJA </w:t>
      </w:r>
      <w:permStart w:id="1118841269" w:edGrp="everyone"/>
      <w:r>
        <w:rPr>
          <w:i/>
          <w:szCs w:val="22"/>
        </w:rPr>
        <w:t>____________________________</w:t>
      </w:r>
      <w:permEnd w:id="1118841269"/>
    </w:p>
    <w:p w14:paraId="11E3E1F7" w14:textId="77777777" w:rsidR="00AD3FBC" w:rsidRDefault="00AD3FBC" w:rsidP="00AD3FBC">
      <w:pPr>
        <w:jc w:val="both"/>
        <w:rPr>
          <w:i/>
          <w:szCs w:val="22"/>
        </w:rPr>
      </w:pPr>
      <w:r>
        <w:rPr>
          <w:i/>
          <w:szCs w:val="22"/>
        </w:rPr>
        <w:t>LETO</w:t>
      </w:r>
      <w:permStart w:id="909909351" w:edGrp="everyone"/>
      <w:r>
        <w:rPr>
          <w:i/>
          <w:szCs w:val="22"/>
        </w:rPr>
        <w:t>_____________</w:t>
      </w:r>
      <w:permEnd w:id="909909351"/>
      <w:r>
        <w:rPr>
          <w:i/>
          <w:szCs w:val="22"/>
        </w:rPr>
        <w:t xml:space="preserve">_                       VRSTA PRIZNANJA </w:t>
      </w:r>
      <w:permStart w:id="1871467678" w:edGrp="everyone"/>
      <w:r>
        <w:rPr>
          <w:i/>
          <w:szCs w:val="22"/>
        </w:rPr>
        <w:t>____________________________</w:t>
      </w:r>
      <w:permEnd w:id="1871467678"/>
    </w:p>
    <w:p w14:paraId="6E6079F9" w14:textId="77777777" w:rsidR="001243B4" w:rsidRDefault="001243B4">
      <w:pPr>
        <w:jc w:val="both"/>
        <w:rPr>
          <w:i/>
          <w:sz w:val="22"/>
          <w:szCs w:val="22"/>
        </w:rPr>
      </w:pPr>
    </w:p>
    <w:p w14:paraId="06343CF9" w14:textId="77777777" w:rsidR="001243B4" w:rsidRDefault="001243B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</w:rPr>
      </w:pPr>
      <w:r>
        <w:rPr>
          <w:b/>
          <w:i/>
        </w:rPr>
        <w:t>5. Podatki o morebitnem prejeti plaketi v preteklih letih:</w:t>
      </w:r>
    </w:p>
    <w:p w14:paraId="1D13C525" w14:textId="77777777" w:rsidR="001243B4" w:rsidRDefault="001243B4">
      <w:pPr>
        <w:jc w:val="center"/>
        <w:rPr>
          <w:i/>
          <w:szCs w:val="22"/>
        </w:rPr>
      </w:pPr>
    </w:p>
    <w:p w14:paraId="1A7EE81F" w14:textId="77777777" w:rsidR="00AD3FBC" w:rsidRDefault="00AD3FBC" w:rsidP="00AD3FBC">
      <w:pPr>
        <w:jc w:val="both"/>
        <w:rPr>
          <w:i/>
          <w:szCs w:val="22"/>
        </w:rPr>
      </w:pPr>
      <w:r>
        <w:rPr>
          <w:i/>
          <w:szCs w:val="22"/>
        </w:rPr>
        <w:t>LETO</w:t>
      </w:r>
      <w:permStart w:id="1570975695" w:edGrp="everyone"/>
      <w:r>
        <w:rPr>
          <w:i/>
          <w:szCs w:val="22"/>
        </w:rPr>
        <w:t>_____________</w:t>
      </w:r>
      <w:permEnd w:id="1570975695"/>
      <w:r>
        <w:rPr>
          <w:i/>
          <w:szCs w:val="22"/>
        </w:rPr>
        <w:t xml:space="preserve">_                       VRSTA PRIZNANJA </w:t>
      </w:r>
      <w:permStart w:id="1983250898" w:edGrp="everyone"/>
      <w:r>
        <w:rPr>
          <w:i/>
          <w:szCs w:val="22"/>
        </w:rPr>
        <w:t>____________________________</w:t>
      </w:r>
      <w:permEnd w:id="1983250898"/>
    </w:p>
    <w:p w14:paraId="119BB246" w14:textId="77777777" w:rsidR="00AD3FBC" w:rsidRDefault="00AD3FBC" w:rsidP="00AD3FBC">
      <w:pPr>
        <w:jc w:val="both"/>
        <w:rPr>
          <w:i/>
          <w:szCs w:val="22"/>
        </w:rPr>
      </w:pPr>
      <w:r>
        <w:rPr>
          <w:i/>
          <w:szCs w:val="22"/>
        </w:rPr>
        <w:t>LETO</w:t>
      </w:r>
      <w:permStart w:id="1904100485" w:edGrp="everyone"/>
      <w:r>
        <w:rPr>
          <w:i/>
          <w:szCs w:val="22"/>
        </w:rPr>
        <w:t>_____________</w:t>
      </w:r>
      <w:permEnd w:id="1904100485"/>
      <w:r>
        <w:rPr>
          <w:i/>
          <w:szCs w:val="22"/>
        </w:rPr>
        <w:t xml:space="preserve">_                       VRSTA PRIZNANJA </w:t>
      </w:r>
      <w:permStart w:id="101727849" w:edGrp="everyone"/>
      <w:r>
        <w:rPr>
          <w:i/>
          <w:szCs w:val="22"/>
        </w:rPr>
        <w:t>____________________________</w:t>
      </w:r>
      <w:permEnd w:id="101727849"/>
    </w:p>
    <w:p w14:paraId="1D12E612" w14:textId="77777777" w:rsidR="001243B4" w:rsidRDefault="001243B4">
      <w:pPr>
        <w:pStyle w:val="Telo"/>
        <w:keepLines w:val="0"/>
        <w:spacing w:before="0"/>
        <w:rPr>
          <w:szCs w:val="22"/>
        </w:rPr>
      </w:pPr>
    </w:p>
    <w:p w14:paraId="791114AE" w14:textId="77777777" w:rsidR="001243B4" w:rsidRDefault="001243B4">
      <w:pPr>
        <w:pStyle w:val="BodyText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6. Podatki, zaradi katerih se kandidata oziroma društvo predlaga za dobitnika Plakete Športne zveze Celje (Navedite vse pomembne letnice za klube pa obvezno potrdilo UE Celje):</w:t>
      </w:r>
    </w:p>
    <w:p w14:paraId="1F5356BE" w14:textId="77777777" w:rsidR="001243B4" w:rsidRDefault="001243B4">
      <w:pPr>
        <w:jc w:val="both"/>
        <w:rPr>
          <w:b/>
          <w:bCs/>
          <w:i/>
          <w:iCs/>
          <w:szCs w:val="22"/>
        </w:rPr>
      </w:pPr>
      <w:permStart w:id="231556093" w:edGrp="everyone"/>
      <w:r>
        <w:rPr>
          <w:b/>
          <w:bCs/>
          <w:i/>
          <w:iCs/>
          <w:szCs w:val="22"/>
        </w:rPr>
        <w:t>___________________________________________________________________________</w:t>
      </w:r>
    </w:p>
    <w:p w14:paraId="5B33707E" w14:textId="77777777" w:rsidR="001243B4" w:rsidRDefault="001243B4">
      <w:pPr>
        <w:jc w:val="both"/>
        <w:rPr>
          <w:b/>
          <w:i/>
          <w:szCs w:val="22"/>
        </w:rPr>
      </w:pPr>
    </w:p>
    <w:p w14:paraId="5F6F77D3" w14:textId="77777777" w:rsidR="001243B4" w:rsidRDefault="001243B4">
      <w:pPr>
        <w:jc w:val="both"/>
        <w:rPr>
          <w:b/>
          <w:i/>
          <w:szCs w:val="22"/>
        </w:rPr>
      </w:pPr>
      <w:r>
        <w:rPr>
          <w:b/>
          <w:i/>
          <w:szCs w:val="22"/>
        </w:rPr>
        <w:t>___________________________________________________________________________</w:t>
      </w:r>
    </w:p>
    <w:p w14:paraId="5254C2A0" w14:textId="77777777" w:rsidR="001243B4" w:rsidRDefault="001243B4">
      <w:pPr>
        <w:jc w:val="both"/>
        <w:rPr>
          <w:b/>
          <w:i/>
          <w:szCs w:val="22"/>
        </w:rPr>
      </w:pPr>
    </w:p>
    <w:p w14:paraId="18BB6053" w14:textId="77777777" w:rsidR="001243B4" w:rsidRDefault="001243B4">
      <w:pPr>
        <w:jc w:val="both"/>
        <w:rPr>
          <w:b/>
          <w:i/>
          <w:szCs w:val="22"/>
        </w:rPr>
      </w:pPr>
      <w:r>
        <w:rPr>
          <w:b/>
          <w:i/>
          <w:szCs w:val="22"/>
        </w:rPr>
        <w:t>___________________________________________________________________________</w:t>
      </w:r>
    </w:p>
    <w:p w14:paraId="676B0EB7" w14:textId="77777777" w:rsidR="001243B4" w:rsidRDefault="001243B4">
      <w:pPr>
        <w:jc w:val="both"/>
        <w:rPr>
          <w:b/>
          <w:i/>
          <w:szCs w:val="22"/>
        </w:rPr>
      </w:pPr>
    </w:p>
    <w:p w14:paraId="11207606" w14:textId="77777777" w:rsidR="001243B4" w:rsidRDefault="001243B4">
      <w:pPr>
        <w:jc w:val="both"/>
        <w:rPr>
          <w:b/>
          <w:i/>
          <w:szCs w:val="22"/>
        </w:rPr>
      </w:pPr>
      <w:r>
        <w:rPr>
          <w:b/>
          <w:i/>
          <w:szCs w:val="22"/>
        </w:rPr>
        <w:t>___________________________________________________________________________</w:t>
      </w:r>
    </w:p>
    <w:p w14:paraId="255C7B1B" w14:textId="77777777" w:rsidR="001243B4" w:rsidRDefault="001243B4">
      <w:pPr>
        <w:jc w:val="both"/>
        <w:rPr>
          <w:b/>
          <w:i/>
          <w:szCs w:val="22"/>
        </w:rPr>
      </w:pPr>
    </w:p>
    <w:p w14:paraId="67EB73C1" w14:textId="77777777" w:rsidR="001243B4" w:rsidRDefault="001243B4">
      <w:pPr>
        <w:jc w:val="both"/>
        <w:rPr>
          <w:b/>
          <w:i/>
          <w:szCs w:val="22"/>
        </w:rPr>
      </w:pPr>
      <w:r>
        <w:rPr>
          <w:b/>
          <w:i/>
          <w:szCs w:val="22"/>
        </w:rPr>
        <w:t>___________________________________________________________________________</w:t>
      </w:r>
    </w:p>
    <w:p w14:paraId="4EC48EC0" w14:textId="77777777" w:rsidR="001243B4" w:rsidRDefault="001243B4">
      <w:pPr>
        <w:jc w:val="both"/>
        <w:rPr>
          <w:b/>
          <w:i/>
          <w:szCs w:val="22"/>
        </w:rPr>
      </w:pPr>
    </w:p>
    <w:p w14:paraId="65A53B35" w14:textId="77777777" w:rsidR="001243B4" w:rsidRDefault="001243B4">
      <w:pPr>
        <w:jc w:val="both"/>
        <w:rPr>
          <w:b/>
          <w:i/>
          <w:szCs w:val="22"/>
        </w:rPr>
      </w:pPr>
      <w:r>
        <w:rPr>
          <w:b/>
          <w:i/>
          <w:szCs w:val="22"/>
        </w:rPr>
        <w:t>___________________________________________________________________________</w:t>
      </w:r>
      <w:permEnd w:id="231556093"/>
    </w:p>
    <w:p w14:paraId="0EDD49D5" w14:textId="77777777" w:rsidR="001243B4" w:rsidRDefault="001243B4">
      <w:pPr>
        <w:jc w:val="both"/>
        <w:rPr>
          <w:b/>
          <w:i/>
          <w:szCs w:val="22"/>
        </w:rPr>
      </w:pPr>
    </w:p>
    <w:p w14:paraId="5A66213B" w14:textId="77777777" w:rsidR="001243B4" w:rsidRDefault="001243B4">
      <w:pPr>
        <w:jc w:val="both"/>
        <w:rPr>
          <w:b/>
          <w:i/>
          <w:szCs w:val="22"/>
        </w:rPr>
      </w:pPr>
    </w:p>
    <w:p w14:paraId="1B15BEC2" w14:textId="77777777" w:rsidR="001243B4" w:rsidRDefault="001243B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</w:rPr>
      </w:pPr>
      <w:r>
        <w:rPr>
          <w:b/>
          <w:i/>
        </w:rPr>
        <w:t>7. Obrazložitev predloga:</w:t>
      </w:r>
    </w:p>
    <w:p w14:paraId="2C43E8A7" w14:textId="77777777" w:rsidR="001243B4" w:rsidRDefault="001243B4">
      <w:pPr>
        <w:jc w:val="both"/>
        <w:rPr>
          <w:b/>
          <w:i/>
          <w:szCs w:val="22"/>
        </w:rPr>
      </w:pPr>
    </w:p>
    <w:p w14:paraId="44410FC8" w14:textId="77777777" w:rsidR="001243B4" w:rsidRDefault="001243B4">
      <w:pPr>
        <w:jc w:val="both"/>
        <w:rPr>
          <w:b/>
          <w:i/>
          <w:szCs w:val="22"/>
        </w:rPr>
      </w:pPr>
      <w:permStart w:id="853879731" w:edGrp="everyone"/>
      <w:r>
        <w:rPr>
          <w:b/>
          <w:i/>
          <w:szCs w:val="22"/>
        </w:rPr>
        <w:t>___________________________________________________________________________</w:t>
      </w:r>
      <w:r>
        <w:rPr>
          <w:b/>
          <w:i/>
          <w:szCs w:val="22"/>
        </w:rPr>
        <w:br/>
      </w:r>
      <w:r>
        <w:rPr>
          <w:b/>
          <w:i/>
          <w:szCs w:val="22"/>
        </w:rPr>
        <w:br/>
        <w:t>___________________________________________________________________________</w:t>
      </w:r>
    </w:p>
    <w:p w14:paraId="0F073F94" w14:textId="77777777" w:rsidR="001243B4" w:rsidRDefault="001243B4">
      <w:pPr>
        <w:jc w:val="both"/>
        <w:rPr>
          <w:b/>
          <w:i/>
          <w:szCs w:val="22"/>
        </w:rPr>
      </w:pPr>
    </w:p>
    <w:p w14:paraId="241ED507" w14:textId="77777777" w:rsidR="001243B4" w:rsidRDefault="001243B4">
      <w:pPr>
        <w:jc w:val="both"/>
        <w:rPr>
          <w:b/>
          <w:i/>
          <w:szCs w:val="22"/>
        </w:rPr>
      </w:pPr>
      <w:r>
        <w:rPr>
          <w:b/>
          <w:i/>
          <w:szCs w:val="22"/>
        </w:rPr>
        <w:t>___________________________________________________________________________</w:t>
      </w:r>
    </w:p>
    <w:p w14:paraId="4DDF333A" w14:textId="77777777" w:rsidR="001243B4" w:rsidRDefault="001243B4">
      <w:pPr>
        <w:jc w:val="both"/>
        <w:rPr>
          <w:b/>
          <w:i/>
          <w:szCs w:val="22"/>
        </w:rPr>
      </w:pPr>
      <w:r>
        <w:rPr>
          <w:b/>
          <w:i/>
          <w:szCs w:val="22"/>
        </w:rPr>
        <w:br/>
        <w:t>___________________________________________________________________________</w:t>
      </w:r>
    </w:p>
    <w:p w14:paraId="06BD0F11" w14:textId="77777777" w:rsidR="001243B4" w:rsidRDefault="001243B4">
      <w:pPr>
        <w:jc w:val="both"/>
        <w:rPr>
          <w:b/>
          <w:i/>
          <w:szCs w:val="22"/>
        </w:rPr>
      </w:pPr>
    </w:p>
    <w:p w14:paraId="1DF7AE3C" w14:textId="77777777" w:rsidR="001243B4" w:rsidRDefault="001243B4">
      <w:pPr>
        <w:jc w:val="both"/>
        <w:rPr>
          <w:b/>
          <w:i/>
          <w:szCs w:val="22"/>
        </w:rPr>
      </w:pPr>
      <w:r>
        <w:rPr>
          <w:b/>
          <w:i/>
          <w:szCs w:val="22"/>
        </w:rPr>
        <w:t>___________________________________________________________________________</w:t>
      </w:r>
    </w:p>
    <w:p w14:paraId="41E3E9F8" w14:textId="77777777" w:rsidR="001243B4" w:rsidRDefault="001243B4">
      <w:pPr>
        <w:jc w:val="both"/>
        <w:rPr>
          <w:b/>
          <w:i/>
          <w:szCs w:val="22"/>
        </w:rPr>
      </w:pPr>
      <w:r>
        <w:rPr>
          <w:b/>
          <w:i/>
          <w:szCs w:val="22"/>
        </w:rPr>
        <w:br/>
        <w:t>___________________________________________________________________________</w:t>
      </w:r>
    </w:p>
    <w:p w14:paraId="5F93B572" w14:textId="77777777" w:rsidR="001243B4" w:rsidRDefault="001243B4">
      <w:pPr>
        <w:jc w:val="both"/>
        <w:rPr>
          <w:b/>
          <w:i/>
          <w:szCs w:val="22"/>
        </w:rPr>
      </w:pPr>
    </w:p>
    <w:p w14:paraId="40A4B4E6" w14:textId="77777777" w:rsidR="001243B4" w:rsidRDefault="001243B4">
      <w:pPr>
        <w:jc w:val="both"/>
        <w:rPr>
          <w:b/>
          <w:i/>
          <w:szCs w:val="22"/>
        </w:rPr>
      </w:pPr>
      <w:r>
        <w:rPr>
          <w:b/>
          <w:i/>
          <w:szCs w:val="22"/>
        </w:rPr>
        <w:t>___________________________________________________________________________</w:t>
      </w:r>
    </w:p>
    <w:p w14:paraId="09BCB745" w14:textId="77777777" w:rsidR="001243B4" w:rsidRDefault="001243B4">
      <w:pPr>
        <w:jc w:val="both"/>
        <w:rPr>
          <w:b/>
          <w:i/>
          <w:szCs w:val="22"/>
        </w:rPr>
      </w:pPr>
    </w:p>
    <w:p w14:paraId="27CF9222" w14:textId="77777777" w:rsidR="001243B4" w:rsidRDefault="001243B4">
      <w:pPr>
        <w:jc w:val="both"/>
        <w:rPr>
          <w:i/>
          <w:szCs w:val="22"/>
        </w:rPr>
      </w:pPr>
      <w:r>
        <w:rPr>
          <w:b/>
          <w:i/>
          <w:szCs w:val="22"/>
        </w:rPr>
        <w:t>___________________________________________________________________________</w:t>
      </w:r>
      <w:permEnd w:id="853879731"/>
      <w:r>
        <w:rPr>
          <w:b/>
          <w:i/>
          <w:szCs w:val="22"/>
        </w:rPr>
        <w:br/>
      </w:r>
      <w:r>
        <w:rPr>
          <w:i/>
          <w:szCs w:val="22"/>
        </w:rPr>
        <w:t xml:space="preserve">(točki </w:t>
      </w:r>
      <w:smartTag w:uri="urn:schemas-microsoft-com:office:smarttags" w:element="metricconverter">
        <w:smartTagPr>
          <w:attr w:name="ProductID" w:val="6 in"/>
        </w:smartTagPr>
        <w:r>
          <w:rPr>
            <w:i/>
            <w:szCs w:val="22"/>
          </w:rPr>
          <w:t>6 in</w:t>
        </w:r>
      </w:smartTag>
      <w:r>
        <w:rPr>
          <w:i/>
          <w:szCs w:val="22"/>
        </w:rPr>
        <w:t xml:space="preserve"> 7 sta lahko obrazloženi tudi obsežneje na posebni prilogi k temu obrazcu) </w:t>
      </w:r>
    </w:p>
    <w:p w14:paraId="6125E171" w14:textId="77777777" w:rsidR="001243B4" w:rsidRDefault="001243B4">
      <w:pPr>
        <w:jc w:val="both"/>
        <w:rPr>
          <w:i/>
          <w:szCs w:val="22"/>
        </w:rPr>
      </w:pPr>
    </w:p>
    <w:p w14:paraId="054683A5" w14:textId="77777777" w:rsidR="001243B4" w:rsidRDefault="001243B4">
      <w:pPr>
        <w:jc w:val="both"/>
        <w:rPr>
          <w:b/>
          <w:i/>
          <w:szCs w:val="22"/>
        </w:rPr>
      </w:pPr>
    </w:p>
    <w:p w14:paraId="7D351160" w14:textId="77777777" w:rsidR="001243B4" w:rsidRDefault="008C784C">
      <w:pPr>
        <w:jc w:val="both"/>
        <w:rPr>
          <w:i/>
          <w:szCs w:val="22"/>
        </w:rPr>
      </w:pPr>
      <w:r>
        <w:rPr>
          <w:i/>
          <w:szCs w:val="22"/>
        </w:rPr>
        <w:t xml:space="preserve">V </w:t>
      </w:r>
      <w:permStart w:id="1451639070" w:edGrp="everyone"/>
      <w:r>
        <w:rPr>
          <w:i/>
          <w:szCs w:val="22"/>
        </w:rPr>
        <w:t>…………………..</w:t>
      </w:r>
      <w:permEnd w:id="1451639070"/>
      <w:r>
        <w:rPr>
          <w:i/>
          <w:szCs w:val="22"/>
        </w:rPr>
        <w:t xml:space="preserve">, dne </w:t>
      </w:r>
      <w:permStart w:id="1078791203" w:edGrp="everyone"/>
      <w:r>
        <w:rPr>
          <w:i/>
          <w:szCs w:val="22"/>
        </w:rPr>
        <w:t>…………….</w:t>
      </w:r>
      <w:permStart w:id="181536321" w:edGrp="everyone"/>
      <w:r w:rsidR="00DE7CB6">
        <w:rPr>
          <w:i/>
          <w:szCs w:val="22"/>
        </w:rPr>
        <w:t>202</w:t>
      </w:r>
      <w:r w:rsidR="00D83AC9">
        <w:rPr>
          <w:i/>
          <w:szCs w:val="22"/>
        </w:rPr>
        <w:t>3</w:t>
      </w:r>
      <w:permEnd w:id="1078791203"/>
      <w:r w:rsidR="00FF3968">
        <w:rPr>
          <w:i/>
          <w:szCs w:val="22"/>
        </w:rPr>
        <w:t xml:space="preserve"> </w:t>
      </w:r>
      <w:permEnd w:id="181536321"/>
    </w:p>
    <w:p w14:paraId="77E8982B" w14:textId="77777777" w:rsidR="001243B4" w:rsidRDefault="001243B4">
      <w:pPr>
        <w:jc w:val="both"/>
        <w:rPr>
          <w:b/>
          <w:i/>
          <w:szCs w:val="22"/>
        </w:rPr>
      </w:pPr>
      <w:r>
        <w:rPr>
          <w:b/>
          <w:i/>
          <w:szCs w:val="22"/>
        </w:rPr>
        <w:t xml:space="preserve">                                                                                  </w:t>
      </w:r>
    </w:p>
    <w:p w14:paraId="3122930C" w14:textId="77777777" w:rsidR="001243B4" w:rsidRDefault="001243B4">
      <w:pPr>
        <w:ind w:left="4320" w:firstLine="720"/>
        <w:jc w:val="both"/>
        <w:rPr>
          <w:b/>
          <w:i/>
          <w:szCs w:val="22"/>
        </w:rPr>
      </w:pPr>
      <w:r>
        <w:rPr>
          <w:b/>
          <w:i/>
          <w:szCs w:val="22"/>
        </w:rPr>
        <w:t xml:space="preserve"> </w:t>
      </w:r>
    </w:p>
    <w:p w14:paraId="166FFCB8" w14:textId="77777777" w:rsidR="001243B4" w:rsidRDefault="001243B4">
      <w:pPr>
        <w:ind w:left="2832"/>
        <w:jc w:val="both"/>
        <w:rPr>
          <w:b/>
          <w:i/>
          <w:szCs w:val="22"/>
        </w:rPr>
      </w:pPr>
      <w:r>
        <w:rPr>
          <w:i/>
          <w:szCs w:val="22"/>
        </w:rPr>
        <w:t xml:space="preserve">  žig:</w:t>
      </w:r>
      <w:r>
        <w:rPr>
          <w:b/>
          <w:i/>
          <w:szCs w:val="22"/>
        </w:rPr>
        <w:t xml:space="preserve">                                                        podpis predlagatelja:</w:t>
      </w:r>
    </w:p>
    <w:p w14:paraId="613ECBA6" w14:textId="77777777" w:rsidR="001243B4" w:rsidRDefault="001243B4">
      <w:pPr>
        <w:rPr>
          <w:i/>
          <w:szCs w:val="22"/>
        </w:rPr>
      </w:pPr>
    </w:p>
    <w:p w14:paraId="411790F9" w14:textId="77777777" w:rsidR="001243B4" w:rsidRDefault="001243B4">
      <w:pPr>
        <w:rPr>
          <w:i/>
          <w:szCs w:val="22"/>
        </w:rPr>
      </w:pPr>
    </w:p>
    <w:p w14:paraId="402168FD" w14:textId="77777777" w:rsidR="001243B4" w:rsidRDefault="001243B4">
      <w:pPr>
        <w:pBdr>
          <w:bottom w:val="single" w:sz="8" w:space="1" w:color="000000"/>
        </w:pBdr>
        <w:rPr>
          <w:i/>
          <w:sz w:val="22"/>
          <w:szCs w:val="22"/>
        </w:rPr>
      </w:pPr>
    </w:p>
    <w:p w14:paraId="5CC58527" w14:textId="77777777" w:rsidR="001243B4" w:rsidRDefault="001243B4">
      <w:pPr>
        <w:pBdr>
          <w:bottom w:val="single" w:sz="8" w:space="1" w:color="000000"/>
        </w:pBdr>
        <w:rPr>
          <w:i/>
          <w:sz w:val="22"/>
          <w:szCs w:val="22"/>
        </w:rPr>
      </w:pPr>
    </w:p>
    <w:p w14:paraId="209221CE" w14:textId="77777777" w:rsidR="001243B4" w:rsidRDefault="001243B4">
      <w:pPr>
        <w:pBdr>
          <w:bottom w:val="single" w:sz="8" w:space="1" w:color="000000"/>
        </w:pBdr>
        <w:rPr>
          <w:i/>
          <w:sz w:val="22"/>
          <w:szCs w:val="22"/>
        </w:rPr>
      </w:pPr>
    </w:p>
    <w:p w14:paraId="2127A03F" w14:textId="77777777" w:rsidR="00641149" w:rsidRDefault="00641149">
      <w:pPr>
        <w:pBdr>
          <w:bottom w:val="single" w:sz="8" w:space="1" w:color="000000"/>
        </w:pBdr>
        <w:rPr>
          <w:i/>
          <w:sz w:val="22"/>
          <w:szCs w:val="22"/>
        </w:rPr>
      </w:pPr>
    </w:p>
    <w:p w14:paraId="083B6483" w14:textId="77777777" w:rsidR="00641149" w:rsidRDefault="00641149">
      <w:pPr>
        <w:pBdr>
          <w:bottom w:val="single" w:sz="8" w:space="1" w:color="000000"/>
        </w:pBdr>
        <w:rPr>
          <w:i/>
          <w:sz w:val="22"/>
          <w:szCs w:val="22"/>
        </w:rPr>
      </w:pPr>
    </w:p>
    <w:p w14:paraId="698B9DF9" w14:textId="77777777" w:rsidR="00641149" w:rsidRDefault="00641149">
      <w:pPr>
        <w:pBdr>
          <w:bottom w:val="single" w:sz="8" w:space="1" w:color="000000"/>
        </w:pBdr>
        <w:rPr>
          <w:i/>
          <w:sz w:val="22"/>
          <w:szCs w:val="22"/>
        </w:rPr>
      </w:pPr>
    </w:p>
    <w:p w14:paraId="2C3855FD" w14:textId="77777777" w:rsidR="001243B4" w:rsidRDefault="001243B4">
      <w:pPr>
        <w:pBdr>
          <w:bottom w:val="single" w:sz="8" w:space="1" w:color="000000"/>
        </w:pBdr>
        <w:rPr>
          <w:i/>
          <w:sz w:val="22"/>
          <w:szCs w:val="22"/>
        </w:rPr>
      </w:pPr>
    </w:p>
    <w:p w14:paraId="0847A068" w14:textId="77777777" w:rsidR="001243B4" w:rsidRDefault="001243B4">
      <w:pPr>
        <w:pBdr>
          <w:bottom w:val="single" w:sz="8" w:space="1" w:color="000000"/>
        </w:pBdr>
        <w:rPr>
          <w:i/>
          <w:sz w:val="22"/>
          <w:szCs w:val="22"/>
        </w:rPr>
      </w:pPr>
    </w:p>
    <w:p w14:paraId="3EE172EC" w14:textId="77777777" w:rsidR="001243B4" w:rsidRDefault="001243B4">
      <w:pPr>
        <w:pBdr>
          <w:bottom w:val="single" w:sz="8" w:space="1" w:color="000000"/>
        </w:pBdr>
        <w:rPr>
          <w:i/>
          <w:sz w:val="22"/>
          <w:szCs w:val="22"/>
        </w:rPr>
      </w:pPr>
    </w:p>
    <w:p w14:paraId="6A02A9F7" w14:textId="77777777" w:rsidR="001243B4" w:rsidRDefault="001243B4">
      <w:pPr>
        <w:pBdr>
          <w:bottom w:val="single" w:sz="8" w:space="1" w:color="000000"/>
        </w:pBdr>
        <w:rPr>
          <w:i/>
          <w:sz w:val="22"/>
          <w:szCs w:val="22"/>
        </w:rPr>
      </w:pPr>
    </w:p>
    <w:p w14:paraId="033F4798" w14:textId="77777777" w:rsidR="001243B4" w:rsidRDefault="001243B4">
      <w:pPr>
        <w:pBdr>
          <w:bottom w:val="single" w:sz="8" w:space="1" w:color="000000"/>
        </w:pBdr>
        <w:rPr>
          <w:i/>
          <w:sz w:val="22"/>
          <w:szCs w:val="22"/>
        </w:rPr>
      </w:pPr>
      <w:r>
        <w:lastRenderedPageBreak/>
        <w:pict w14:anchorId="1AF1AFBB">
          <v:shape id="_x0000_s1029" type="#_x0000_t202" style="position:absolute;margin-left:227.85pt;margin-top:-27.55pt;width:225pt;height:27pt;z-index:251658240;mso-wrap-distance-left:9.05pt;mso-wrap-distance-right:9.05pt" strokeweight=".5pt">
            <v:fill color2="black"/>
            <v:textbox inset="7.45pt,3.85pt,7.45pt,3.85pt">
              <w:txbxContent>
                <w:p w14:paraId="1E68D9AA" w14:textId="77777777" w:rsidR="001243B4" w:rsidRDefault="001243B4">
                  <w:pPr>
                    <w:rPr>
                      <w:i/>
                    </w:rPr>
                  </w:pPr>
                  <w:r>
                    <w:rPr>
                      <w:i/>
                    </w:rPr>
                    <w:t>Prijavni obrazec posebno priznanje ŠZC</w:t>
                  </w:r>
                </w:p>
              </w:txbxContent>
            </v:textbox>
          </v:shape>
        </w:pict>
      </w:r>
    </w:p>
    <w:p w14:paraId="2DAA440C" w14:textId="77777777" w:rsidR="001243B4" w:rsidRDefault="001243B4">
      <w:pPr>
        <w:rPr>
          <w:i/>
          <w:sz w:val="28"/>
        </w:rPr>
      </w:pPr>
    </w:p>
    <w:p w14:paraId="7801522E" w14:textId="77777777" w:rsidR="001243B4" w:rsidRDefault="001243B4">
      <w:pPr>
        <w:pStyle w:val="Naslov1"/>
        <w:rPr>
          <w:sz w:val="28"/>
          <w:szCs w:val="22"/>
          <w:u w:val="none"/>
          <w:lang w:val="sl-SI"/>
        </w:rPr>
      </w:pPr>
      <w:r>
        <w:rPr>
          <w:sz w:val="28"/>
          <w:szCs w:val="22"/>
          <w:u w:val="none"/>
          <w:lang w:val="sl-SI"/>
        </w:rPr>
        <w:t>PREDLOG</w:t>
      </w:r>
    </w:p>
    <w:p w14:paraId="65BAAD0A" w14:textId="77777777" w:rsidR="001243B4" w:rsidRDefault="001243B4">
      <w:pPr>
        <w:pStyle w:val="Naslov1"/>
        <w:rPr>
          <w:sz w:val="28"/>
          <w:szCs w:val="22"/>
          <w:u w:val="none"/>
          <w:lang w:val="sl-SI"/>
        </w:rPr>
      </w:pPr>
    </w:p>
    <w:p w14:paraId="458D3C10" w14:textId="77777777" w:rsidR="001243B4" w:rsidRDefault="001243B4">
      <w:pPr>
        <w:jc w:val="center"/>
        <w:rPr>
          <w:b/>
          <w:i/>
          <w:sz w:val="28"/>
          <w:szCs w:val="22"/>
        </w:rPr>
      </w:pPr>
      <w:r>
        <w:rPr>
          <w:b/>
          <w:i/>
          <w:sz w:val="28"/>
          <w:szCs w:val="22"/>
        </w:rPr>
        <w:t xml:space="preserve">ZA PODELITEV POSEBNEGA PRIZNANJA ŠPORTNE ZVEZE CELJE </w:t>
      </w:r>
    </w:p>
    <w:p w14:paraId="56460D13" w14:textId="77777777" w:rsidR="001243B4" w:rsidRDefault="001243B4">
      <w:pPr>
        <w:jc w:val="center"/>
        <w:rPr>
          <w:b/>
          <w:i/>
          <w:sz w:val="22"/>
          <w:szCs w:val="22"/>
          <w:u w:val="single"/>
        </w:rPr>
      </w:pPr>
    </w:p>
    <w:p w14:paraId="587074E2" w14:textId="77777777" w:rsidR="001243B4" w:rsidRDefault="001243B4">
      <w:pPr>
        <w:jc w:val="center"/>
        <w:rPr>
          <w:b/>
          <w:i/>
          <w:sz w:val="22"/>
          <w:szCs w:val="22"/>
          <w:u w:val="single"/>
        </w:rPr>
      </w:pPr>
    </w:p>
    <w:p w14:paraId="6D40D9EA" w14:textId="77777777" w:rsidR="001243B4" w:rsidRDefault="001243B4">
      <w:pPr>
        <w:jc w:val="center"/>
        <w:rPr>
          <w:b/>
          <w:i/>
          <w:sz w:val="22"/>
          <w:szCs w:val="22"/>
        </w:rPr>
      </w:pPr>
    </w:p>
    <w:p w14:paraId="6BF4E1B6" w14:textId="77777777" w:rsidR="001243B4" w:rsidRDefault="001243B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</w:rPr>
      </w:pPr>
      <w:r>
        <w:rPr>
          <w:b/>
          <w:i/>
        </w:rPr>
        <w:t>1. Ime in priimek oz. naziv  in naslov predlagatelja:</w:t>
      </w:r>
    </w:p>
    <w:p w14:paraId="2C83FF20" w14:textId="77777777" w:rsidR="001243B4" w:rsidRDefault="001243B4">
      <w:pPr>
        <w:jc w:val="both"/>
        <w:rPr>
          <w:i/>
          <w:szCs w:val="22"/>
        </w:rPr>
      </w:pPr>
      <w:r>
        <w:rPr>
          <w:i/>
          <w:szCs w:val="22"/>
        </w:rPr>
        <w:t>(tel., fax, e-mail, prenosni telefon)</w:t>
      </w:r>
    </w:p>
    <w:p w14:paraId="5EDF39C7" w14:textId="77777777" w:rsidR="001243B4" w:rsidRDefault="001243B4">
      <w:pPr>
        <w:jc w:val="both"/>
        <w:rPr>
          <w:b/>
          <w:i/>
          <w:szCs w:val="22"/>
        </w:rPr>
      </w:pPr>
      <w:permStart w:id="1077304327" w:edGrp="everyone"/>
      <w:r>
        <w:rPr>
          <w:b/>
          <w:i/>
          <w:szCs w:val="22"/>
        </w:rPr>
        <w:t>__________________________________________________________________</w:t>
      </w:r>
    </w:p>
    <w:p w14:paraId="34B86840" w14:textId="77777777" w:rsidR="001243B4" w:rsidRDefault="001243B4">
      <w:pPr>
        <w:jc w:val="both"/>
        <w:rPr>
          <w:b/>
          <w:i/>
          <w:szCs w:val="22"/>
        </w:rPr>
      </w:pPr>
    </w:p>
    <w:p w14:paraId="21843ABD" w14:textId="77777777" w:rsidR="001243B4" w:rsidRDefault="001243B4">
      <w:pPr>
        <w:jc w:val="both"/>
        <w:rPr>
          <w:b/>
          <w:i/>
          <w:szCs w:val="22"/>
        </w:rPr>
      </w:pPr>
      <w:r>
        <w:rPr>
          <w:b/>
          <w:i/>
          <w:szCs w:val="22"/>
        </w:rPr>
        <w:t>__________________________________________________________________</w:t>
      </w:r>
    </w:p>
    <w:p w14:paraId="68CE362E" w14:textId="77777777" w:rsidR="001243B4" w:rsidRDefault="001243B4">
      <w:pPr>
        <w:jc w:val="both"/>
        <w:rPr>
          <w:b/>
          <w:i/>
          <w:szCs w:val="22"/>
        </w:rPr>
      </w:pPr>
    </w:p>
    <w:p w14:paraId="4A017487" w14:textId="77777777" w:rsidR="001243B4" w:rsidRDefault="001243B4">
      <w:pPr>
        <w:jc w:val="both"/>
        <w:rPr>
          <w:b/>
          <w:i/>
          <w:szCs w:val="22"/>
        </w:rPr>
      </w:pPr>
      <w:r>
        <w:rPr>
          <w:b/>
          <w:i/>
          <w:szCs w:val="22"/>
        </w:rPr>
        <w:t>__________________________________________________________________</w:t>
      </w:r>
    </w:p>
    <w:p w14:paraId="34E03583" w14:textId="77777777" w:rsidR="001243B4" w:rsidRDefault="001243B4">
      <w:pPr>
        <w:jc w:val="both"/>
        <w:rPr>
          <w:b/>
          <w:i/>
          <w:szCs w:val="22"/>
        </w:rPr>
      </w:pPr>
    </w:p>
    <w:permEnd w:id="1077304327"/>
    <w:p w14:paraId="1871AD99" w14:textId="77777777" w:rsidR="001243B4" w:rsidRDefault="001243B4">
      <w:pPr>
        <w:jc w:val="both"/>
        <w:rPr>
          <w:i/>
          <w:szCs w:val="22"/>
        </w:rPr>
      </w:pPr>
    </w:p>
    <w:p w14:paraId="5C1D733D" w14:textId="77777777" w:rsidR="001243B4" w:rsidRDefault="001243B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</w:rPr>
      </w:pPr>
      <w:r>
        <w:rPr>
          <w:b/>
          <w:i/>
        </w:rPr>
        <w:t>2. Za podelitev posebnega priznanja Športne zveze Celje predlagamo:</w:t>
      </w:r>
    </w:p>
    <w:p w14:paraId="70DACEE3" w14:textId="77777777" w:rsidR="001243B4" w:rsidRDefault="001243B4">
      <w:pPr>
        <w:jc w:val="both"/>
        <w:rPr>
          <w:i/>
          <w:szCs w:val="22"/>
        </w:rPr>
      </w:pPr>
    </w:p>
    <w:p w14:paraId="153FD19B" w14:textId="77777777" w:rsidR="00AD3FBC" w:rsidRDefault="00AD3FBC" w:rsidP="00AD3FBC">
      <w:pPr>
        <w:jc w:val="both"/>
        <w:rPr>
          <w:i/>
          <w:szCs w:val="22"/>
        </w:rPr>
      </w:pPr>
      <w:r>
        <w:rPr>
          <w:i/>
          <w:szCs w:val="22"/>
        </w:rPr>
        <w:t xml:space="preserve">IME IN PRIIMEK oz. IME DRUŠTVA: </w:t>
      </w:r>
      <w:permStart w:id="1756827237" w:edGrp="everyone"/>
      <w:r>
        <w:rPr>
          <w:i/>
          <w:szCs w:val="22"/>
        </w:rPr>
        <w:t>________________________________________</w:t>
      </w:r>
      <w:permEnd w:id="1756827237"/>
    </w:p>
    <w:p w14:paraId="4C58D397" w14:textId="77777777" w:rsidR="00AD3FBC" w:rsidRDefault="00AD3FBC" w:rsidP="00AD3FBC">
      <w:pPr>
        <w:jc w:val="both"/>
        <w:rPr>
          <w:i/>
          <w:szCs w:val="22"/>
        </w:rPr>
      </w:pPr>
    </w:p>
    <w:p w14:paraId="06BA2F1C" w14:textId="77777777" w:rsidR="00AD3FBC" w:rsidRDefault="00CF72FE" w:rsidP="00AD3FBC">
      <w:pPr>
        <w:jc w:val="both"/>
        <w:rPr>
          <w:i/>
          <w:szCs w:val="22"/>
        </w:rPr>
      </w:pPr>
      <w:r>
        <w:rPr>
          <w:i/>
          <w:szCs w:val="22"/>
        </w:rPr>
        <w:t>KRAJ IN DATUM ROJSTVA oz. Ustanovitve</w:t>
      </w:r>
      <w:permStart w:id="576393203" w:edGrp="everyone"/>
      <w:permEnd w:id="576393203"/>
      <w:r w:rsidR="00AD3FBC">
        <w:rPr>
          <w:i/>
          <w:szCs w:val="22"/>
        </w:rPr>
        <w:t xml:space="preserve">: </w:t>
      </w:r>
      <w:permStart w:id="1132147" w:edGrp="everyone"/>
      <w:r w:rsidR="00AD3FBC">
        <w:rPr>
          <w:i/>
          <w:szCs w:val="22"/>
        </w:rPr>
        <w:t>__________________________________</w:t>
      </w:r>
      <w:permEnd w:id="1132147"/>
    </w:p>
    <w:p w14:paraId="2FAE0430" w14:textId="77777777" w:rsidR="00AD3FBC" w:rsidRDefault="00AD3FBC" w:rsidP="00AD3FBC">
      <w:pPr>
        <w:jc w:val="both"/>
        <w:rPr>
          <w:i/>
          <w:szCs w:val="22"/>
        </w:rPr>
      </w:pPr>
    </w:p>
    <w:p w14:paraId="41E37610" w14:textId="77777777" w:rsidR="00AD3FBC" w:rsidRDefault="00AD3FBC" w:rsidP="00AD3FBC">
      <w:pPr>
        <w:jc w:val="both"/>
        <w:rPr>
          <w:i/>
          <w:szCs w:val="22"/>
        </w:rPr>
      </w:pPr>
      <w:r>
        <w:rPr>
          <w:i/>
          <w:szCs w:val="22"/>
        </w:rPr>
        <w:t>STALNO PREBIVALIŠČE oz. SEDEŽ:</w:t>
      </w:r>
      <w:permStart w:id="1337338544" w:edGrp="everyone"/>
      <w:r>
        <w:rPr>
          <w:i/>
          <w:szCs w:val="22"/>
        </w:rPr>
        <w:t>_________________________________________</w:t>
      </w:r>
      <w:permEnd w:id="1337338544"/>
    </w:p>
    <w:p w14:paraId="4E35085F" w14:textId="77777777" w:rsidR="00AD3FBC" w:rsidRDefault="00AD3FBC" w:rsidP="00AD3FBC">
      <w:pPr>
        <w:jc w:val="both"/>
        <w:rPr>
          <w:i/>
          <w:szCs w:val="22"/>
        </w:rPr>
      </w:pPr>
      <w:r>
        <w:rPr>
          <w:i/>
          <w:szCs w:val="22"/>
        </w:rPr>
        <w:t>(ulica, kraj in poštna številka)</w:t>
      </w:r>
    </w:p>
    <w:p w14:paraId="638F0611" w14:textId="77777777" w:rsidR="00AD3FBC" w:rsidRDefault="00AD3FBC" w:rsidP="00AD3FBC">
      <w:pPr>
        <w:jc w:val="both"/>
        <w:rPr>
          <w:i/>
          <w:szCs w:val="22"/>
        </w:rPr>
      </w:pPr>
      <w:r>
        <w:rPr>
          <w:i/>
          <w:szCs w:val="22"/>
        </w:rPr>
        <w:t xml:space="preserve">                                                  </w:t>
      </w:r>
      <w:permStart w:id="1341404982" w:edGrp="everyone"/>
      <w:r>
        <w:rPr>
          <w:i/>
          <w:szCs w:val="22"/>
        </w:rPr>
        <w:t>_______________________________________________</w:t>
      </w:r>
      <w:permEnd w:id="1341404982"/>
      <w:r>
        <w:rPr>
          <w:i/>
          <w:szCs w:val="22"/>
        </w:rPr>
        <w:t xml:space="preserve"> </w:t>
      </w:r>
    </w:p>
    <w:p w14:paraId="00E8A70D" w14:textId="77777777" w:rsidR="001243B4" w:rsidRDefault="001243B4">
      <w:pPr>
        <w:jc w:val="both"/>
        <w:rPr>
          <w:i/>
          <w:szCs w:val="22"/>
        </w:rPr>
      </w:pPr>
    </w:p>
    <w:p w14:paraId="785D4E46" w14:textId="77777777" w:rsidR="001243B4" w:rsidRDefault="001243B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</w:rPr>
      </w:pPr>
      <w:r>
        <w:rPr>
          <w:b/>
          <w:i/>
        </w:rPr>
        <w:t>3. Kandidata predlagamo za:</w:t>
      </w:r>
    </w:p>
    <w:p w14:paraId="2E90C83F" w14:textId="77777777" w:rsidR="001243B4" w:rsidRDefault="001243B4">
      <w:pPr>
        <w:jc w:val="both"/>
        <w:rPr>
          <w:i/>
          <w:szCs w:val="22"/>
        </w:rPr>
      </w:pPr>
      <w:r>
        <w:rPr>
          <w:i/>
          <w:szCs w:val="22"/>
        </w:rPr>
        <w:t>(ustrezno obkrožite ali potemnite)</w:t>
      </w:r>
    </w:p>
    <w:p w14:paraId="035EDECD" w14:textId="77777777" w:rsidR="001243B4" w:rsidRDefault="001243B4">
      <w:pPr>
        <w:pStyle w:val="Telo"/>
        <w:keepLines w:val="0"/>
        <w:spacing w:before="0"/>
        <w:rPr>
          <w:szCs w:val="22"/>
        </w:rPr>
      </w:pPr>
    </w:p>
    <w:p w14:paraId="6995FDA4" w14:textId="77777777" w:rsidR="001243B4" w:rsidRDefault="001243B4">
      <w:pPr>
        <w:jc w:val="both"/>
        <w:rPr>
          <w:b/>
          <w:i/>
          <w:szCs w:val="22"/>
        </w:rPr>
      </w:pPr>
      <w:r>
        <w:rPr>
          <w:b/>
          <w:i/>
          <w:szCs w:val="22"/>
        </w:rPr>
        <w:t>I. POSEBNO PRIZNANJA ŠZC</w:t>
      </w:r>
    </w:p>
    <w:p w14:paraId="3A306BFF" w14:textId="77777777" w:rsidR="001243B4" w:rsidRDefault="001243B4">
      <w:pPr>
        <w:jc w:val="both"/>
        <w:rPr>
          <w:i/>
          <w:szCs w:val="22"/>
        </w:rPr>
      </w:pPr>
      <w:r>
        <w:rPr>
          <w:i/>
          <w:szCs w:val="22"/>
        </w:rPr>
        <w:t>a.) za pomemben prispevek k razvoju celjskega športa,</w:t>
      </w:r>
    </w:p>
    <w:p w14:paraId="6EABF34B" w14:textId="77777777" w:rsidR="001243B4" w:rsidRDefault="001243B4">
      <w:pPr>
        <w:jc w:val="both"/>
        <w:rPr>
          <w:i/>
          <w:szCs w:val="22"/>
        </w:rPr>
      </w:pPr>
      <w:r>
        <w:rPr>
          <w:i/>
          <w:szCs w:val="22"/>
        </w:rPr>
        <w:t>b.) za pomemben mednarodni športni dosežek,</w:t>
      </w:r>
    </w:p>
    <w:p w14:paraId="55A18665" w14:textId="77777777" w:rsidR="001243B4" w:rsidRDefault="001243B4">
      <w:pPr>
        <w:jc w:val="both"/>
        <w:rPr>
          <w:i/>
          <w:szCs w:val="22"/>
        </w:rPr>
      </w:pPr>
      <w:r>
        <w:rPr>
          <w:i/>
          <w:szCs w:val="22"/>
        </w:rPr>
        <w:t>c.) za življenjsko delo v športu,</w:t>
      </w:r>
    </w:p>
    <w:p w14:paraId="30ADBE2A" w14:textId="77777777" w:rsidR="001243B4" w:rsidRDefault="001243B4">
      <w:pPr>
        <w:jc w:val="both"/>
        <w:rPr>
          <w:i/>
          <w:szCs w:val="22"/>
        </w:rPr>
      </w:pPr>
      <w:r>
        <w:rPr>
          <w:i/>
          <w:szCs w:val="22"/>
        </w:rPr>
        <w:t>d.) za uspešno izvedeno mednarodno športno prireditev,</w:t>
      </w:r>
    </w:p>
    <w:p w14:paraId="14651333" w14:textId="77777777" w:rsidR="001243B4" w:rsidRDefault="001243B4">
      <w:pPr>
        <w:jc w:val="both"/>
        <w:rPr>
          <w:i/>
          <w:szCs w:val="22"/>
        </w:rPr>
      </w:pPr>
      <w:r>
        <w:rPr>
          <w:i/>
          <w:szCs w:val="22"/>
        </w:rPr>
        <w:t>e.) za okroglo obletnico izvedene mednarodne športne prireditve v MOC.</w:t>
      </w:r>
    </w:p>
    <w:p w14:paraId="049E3903" w14:textId="77777777" w:rsidR="001243B4" w:rsidRDefault="001243B4">
      <w:pPr>
        <w:jc w:val="both"/>
        <w:rPr>
          <w:i/>
          <w:szCs w:val="22"/>
        </w:rPr>
      </w:pPr>
    </w:p>
    <w:p w14:paraId="44FDE562" w14:textId="77777777" w:rsidR="001243B4" w:rsidRDefault="001243B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i/>
        </w:rPr>
      </w:pPr>
      <w:r>
        <w:rPr>
          <w:b/>
          <w:i/>
        </w:rPr>
        <w:t>4. Podatki o morebitnih sprejetih priznanjih na področju športa</w:t>
      </w:r>
      <w:r>
        <w:rPr>
          <w:i/>
        </w:rPr>
        <w:t>:</w:t>
      </w:r>
    </w:p>
    <w:p w14:paraId="5B55AA68" w14:textId="77777777" w:rsidR="001243B4" w:rsidRDefault="001243B4">
      <w:pPr>
        <w:jc w:val="both"/>
        <w:rPr>
          <w:i/>
          <w:szCs w:val="22"/>
        </w:rPr>
      </w:pPr>
    </w:p>
    <w:p w14:paraId="00772E67" w14:textId="77777777" w:rsidR="00AD3FBC" w:rsidRDefault="00AD3FBC" w:rsidP="00AD3FBC">
      <w:pPr>
        <w:jc w:val="both"/>
        <w:rPr>
          <w:i/>
          <w:szCs w:val="22"/>
        </w:rPr>
      </w:pPr>
      <w:r>
        <w:rPr>
          <w:i/>
          <w:szCs w:val="22"/>
        </w:rPr>
        <w:t>LETO</w:t>
      </w:r>
      <w:permStart w:id="1789270480" w:edGrp="everyone"/>
      <w:r>
        <w:rPr>
          <w:i/>
          <w:szCs w:val="22"/>
        </w:rPr>
        <w:t>_____________</w:t>
      </w:r>
      <w:permEnd w:id="1789270480"/>
      <w:r>
        <w:rPr>
          <w:i/>
          <w:szCs w:val="22"/>
        </w:rPr>
        <w:t xml:space="preserve">_                       VRSTA PRIZNANJA </w:t>
      </w:r>
      <w:permStart w:id="676735079" w:edGrp="everyone"/>
      <w:r>
        <w:rPr>
          <w:i/>
          <w:szCs w:val="22"/>
        </w:rPr>
        <w:t>____________________________</w:t>
      </w:r>
      <w:permEnd w:id="676735079"/>
    </w:p>
    <w:p w14:paraId="773BD7FE" w14:textId="77777777" w:rsidR="00AD3FBC" w:rsidRDefault="00AD3FBC" w:rsidP="00AD3FBC">
      <w:pPr>
        <w:jc w:val="both"/>
        <w:rPr>
          <w:i/>
          <w:szCs w:val="22"/>
        </w:rPr>
      </w:pPr>
      <w:r>
        <w:rPr>
          <w:i/>
          <w:szCs w:val="22"/>
        </w:rPr>
        <w:t>LETO</w:t>
      </w:r>
      <w:permStart w:id="92352004" w:edGrp="everyone"/>
      <w:r>
        <w:rPr>
          <w:i/>
          <w:szCs w:val="22"/>
        </w:rPr>
        <w:t>_____________</w:t>
      </w:r>
      <w:permEnd w:id="92352004"/>
      <w:r>
        <w:rPr>
          <w:i/>
          <w:szCs w:val="22"/>
        </w:rPr>
        <w:t xml:space="preserve">_                       VRSTA PRIZNANJA </w:t>
      </w:r>
      <w:permStart w:id="1444826973" w:edGrp="everyone"/>
      <w:r>
        <w:rPr>
          <w:i/>
          <w:szCs w:val="22"/>
        </w:rPr>
        <w:t>____________________________</w:t>
      </w:r>
      <w:permEnd w:id="1444826973"/>
    </w:p>
    <w:p w14:paraId="4DDA1C6A" w14:textId="77777777" w:rsidR="00AD3FBC" w:rsidRDefault="00AD3FBC" w:rsidP="00AD3FBC">
      <w:pPr>
        <w:jc w:val="both"/>
        <w:rPr>
          <w:i/>
          <w:szCs w:val="22"/>
        </w:rPr>
      </w:pPr>
      <w:r>
        <w:rPr>
          <w:i/>
          <w:szCs w:val="22"/>
        </w:rPr>
        <w:t>LETO</w:t>
      </w:r>
      <w:permStart w:id="1186860834" w:edGrp="everyone"/>
      <w:r>
        <w:rPr>
          <w:i/>
          <w:szCs w:val="22"/>
        </w:rPr>
        <w:t>_____________</w:t>
      </w:r>
      <w:permEnd w:id="1186860834"/>
      <w:r>
        <w:rPr>
          <w:i/>
          <w:szCs w:val="22"/>
        </w:rPr>
        <w:t xml:space="preserve">_                       VRSTA PRIZNANJA </w:t>
      </w:r>
      <w:permStart w:id="297152018" w:edGrp="everyone"/>
      <w:r>
        <w:rPr>
          <w:i/>
          <w:szCs w:val="22"/>
        </w:rPr>
        <w:t>____________________________</w:t>
      </w:r>
      <w:permEnd w:id="297152018"/>
    </w:p>
    <w:p w14:paraId="4380FE87" w14:textId="77777777" w:rsidR="001243B4" w:rsidRDefault="001243B4">
      <w:pPr>
        <w:jc w:val="both"/>
        <w:rPr>
          <w:i/>
          <w:szCs w:val="22"/>
        </w:rPr>
      </w:pPr>
    </w:p>
    <w:p w14:paraId="46B149B9" w14:textId="77777777" w:rsidR="001243B4" w:rsidRDefault="001243B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</w:rPr>
      </w:pPr>
      <w:r>
        <w:rPr>
          <w:b/>
          <w:i/>
        </w:rPr>
        <w:t>5. Podatki o morebitnem prejetem posebnem priznanju v preteklih letih:</w:t>
      </w:r>
    </w:p>
    <w:p w14:paraId="1A661F64" w14:textId="77777777" w:rsidR="001243B4" w:rsidRDefault="001243B4">
      <w:pPr>
        <w:jc w:val="center"/>
        <w:rPr>
          <w:i/>
          <w:szCs w:val="22"/>
        </w:rPr>
      </w:pPr>
    </w:p>
    <w:p w14:paraId="5ACF095B" w14:textId="77777777" w:rsidR="00AD3FBC" w:rsidRDefault="00AD3FBC" w:rsidP="00AD3FBC">
      <w:pPr>
        <w:jc w:val="both"/>
        <w:rPr>
          <w:i/>
          <w:szCs w:val="22"/>
        </w:rPr>
      </w:pPr>
      <w:r>
        <w:rPr>
          <w:i/>
          <w:szCs w:val="22"/>
        </w:rPr>
        <w:t>LETO</w:t>
      </w:r>
      <w:permStart w:id="187315013" w:edGrp="everyone"/>
      <w:r>
        <w:rPr>
          <w:i/>
          <w:szCs w:val="22"/>
        </w:rPr>
        <w:t>_____________</w:t>
      </w:r>
      <w:permEnd w:id="187315013"/>
      <w:r>
        <w:rPr>
          <w:i/>
          <w:szCs w:val="22"/>
        </w:rPr>
        <w:t xml:space="preserve">_                       VRSTA PRIZNANJA </w:t>
      </w:r>
      <w:permStart w:id="2093615280" w:edGrp="everyone"/>
      <w:r>
        <w:rPr>
          <w:i/>
          <w:szCs w:val="22"/>
        </w:rPr>
        <w:t>____________________________</w:t>
      </w:r>
      <w:permEnd w:id="2093615280"/>
    </w:p>
    <w:p w14:paraId="53A6D394" w14:textId="77777777" w:rsidR="00AD3FBC" w:rsidRDefault="00AD3FBC" w:rsidP="00AD3FBC">
      <w:pPr>
        <w:jc w:val="both"/>
        <w:rPr>
          <w:i/>
          <w:szCs w:val="22"/>
        </w:rPr>
      </w:pPr>
      <w:r>
        <w:rPr>
          <w:i/>
          <w:szCs w:val="22"/>
        </w:rPr>
        <w:t>LETO</w:t>
      </w:r>
      <w:permStart w:id="1422075261" w:edGrp="everyone"/>
      <w:r>
        <w:rPr>
          <w:i/>
          <w:szCs w:val="22"/>
        </w:rPr>
        <w:t>_____________</w:t>
      </w:r>
      <w:permEnd w:id="1422075261"/>
      <w:r>
        <w:rPr>
          <w:i/>
          <w:szCs w:val="22"/>
        </w:rPr>
        <w:t xml:space="preserve">_                       VRSTA PRIZNANJA </w:t>
      </w:r>
      <w:permStart w:id="1632241646" w:edGrp="everyone"/>
      <w:r>
        <w:rPr>
          <w:i/>
          <w:szCs w:val="22"/>
        </w:rPr>
        <w:t>____________________________</w:t>
      </w:r>
      <w:permEnd w:id="1632241646"/>
    </w:p>
    <w:p w14:paraId="420FC7B5" w14:textId="77777777" w:rsidR="00AD3FBC" w:rsidRDefault="00AD3FBC" w:rsidP="00AD3FBC">
      <w:pPr>
        <w:jc w:val="both"/>
        <w:rPr>
          <w:i/>
          <w:szCs w:val="22"/>
        </w:rPr>
      </w:pPr>
      <w:r>
        <w:rPr>
          <w:i/>
          <w:szCs w:val="22"/>
        </w:rPr>
        <w:t>LETO</w:t>
      </w:r>
      <w:permStart w:id="1613896877" w:edGrp="everyone"/>
      <w:r>
        <w:rPr>
          <w:i/>
          <w:szCs w:val="22"/>
        </w:rPr>
        <w:t>_____________</w:t>
      </w:r>
      <w:permEnd w:id="1613896877"/>
      <w:r>
        <w:rPr>
          <w:i/>
          <w:szCs w:val="22"/>
        </w:rPr>
        <w:t xml:space="preserve">_                       VRSTA PRIZNANJA </w:t>
      </w:r>
      <w:permStart w:id="657602097" w:edGrp="everyone"/>
      <w:r>
        <w:rPr>
          <w:i/>
          <w:szCs w:val="22"/>
        </w:rPr>
        <w:t>____________________________</w:t>
      </w:r>
      <w:permEnd w:id="657602097"/>
    </w:p>
    <w:p w14:paraId="726D36A7" w14:textId="77777777" w:rsidR="001243B4" w:rsidRDefault="001243B4">
      <w:pPr>
        <w:jc w:val="both"/>
        <w:rPr>
          <w:i/>
          <w:szCs w:val="22"/>
        </w:rPr>
      </w:pPr>
    </w:p>
    <w:p w14:paraId="62D6A4F2" w14:textId="77777777" w:rsidR="001243B4" w:rsidRDefault="001243B4">
      <w:pPr>
        <w:pStyle w:val="BodyText"/>
        <w:rPr>
          <w:i/>
        </w:rPr>
      </w:pPr>
      <w:r>
        <w:rPr>
          <w:i/>
        </w:rPr>
        <w:lastRenderedPageBreak/>
        <w:t>6. Dosežki oz. uspehi, zaradi katerih se kandidata predlaga za dobitnika posebnega priznanja Športne zveze Celje:</w:t>
      </w:r>
    </w:p>
    <w:p w14:paraId="5F82B08D" w14:textId="77777777" w:rsidR="001243B4" w:rsidRDefault="001243B4">
      <w:pPr>
        <w:jc w:val="both"/>
        <w:rPr>
          <w:i/>
          <w:szCs w:val="22"/>
        </w:rPr>
      </w:pPr>
      <w:permStart w:id="857041020" w:edGrp="everyone"/>
      <w:r>
        <w:rPr>
          <w:i/>
          <w:szCs w:val="22"/>
        </w:rPr>
        <w:t>_________________________________________________________________________</w:t>
      </w:r>
    </w:p>
    <w:p w14:paraId="33BC0CDB" w14:textId="77777777" w:rsidR="001243B4" w:rsidRDefault="001243B4">
      <w:pPr>
        <w:jc w:val="both"/>
        <w:rPr>
          <w:b/>
          <w:i/>
          <w:szCs w:val="22"/>
        </w:rPr>
      </w:pPr>
    </w:p>
    <w:p w14:paraId="5045FC28" w14:textId="77777777" w:rsidR="001243B4" w:rsidRDefault="001243B4">
      <w:pPr>
        <w:jc w:val="both"/>
        <w:rPr>
          <w:b/>
          <w:i/>
          <w:szCs w:val="22"/>
        </w:rPr>
      </w:pPr>
      <w:r>
        <w:rPr>
          <w:b/>
          <w:i/>
          <w:szCs w:val="22"/>
        </w:rPr>
        <w:t>___________________________________________________________________________</w:t>
      </w:r>
    </w:p>
    <w:p w14:paraId="27E77921" w14:textId="77777777" w:rsidR="001243B4" w:rsidRDefault="001243B4">
      <w:pPr>
        <w:jc w:val="both"/>
        <w:rPr>
          <w:b/>
          <w:i/>
          <w:szCs w:val="22"/>
        </w:rPr>
      </w:pPr>
    </w:p>
    <w:p w14:paraId="761E9E5B" w14:textId="77777777" w:rsidR="001243B4" w:rsidRDefault="001243B4">
      <w:pPr>
        <w:jc w:val="both"/>
        <w:rPr>
          <w:b/>
          <w:i/>
          <w:szCs w:val="22"/>
        </w:rPr>
      </w:pPr>
      <w:r>
        <w:rPr>
          <w:b/>
          <w:i/>
          <w:szCs w:val="22"/>
        </w:rPr>
        <w:t>___________________________________________________________________________</w:t>
      </w:r>
    </w:p>
    <w:p w14:paraId="0FAE122E" w14:textId="77777777" w:rsidR="001243B4" w:rsidRDefault="001243B4">
      <w:pPr>
        <w:jc w:val="both"/>
        <w:rPr>
          <w:b/>
          <w:i/>
          <w:szCs w:val="22"/>
        </w:rPr>
      </w:pPr>
    </w:p>
    <w:p w14:paraId="23FC31C6" w14:textId="77777777" w:rsidR="001243B4" w:rsidRDefault="001243B4">
      <w:pPr>
        <w:jc w:val="both"/>
        <w:rPr>
          <w:b/>
          <w:i/>
          <w:szCs w:val="22"/>
        </w:rPr>
      </w:pPr>
      <w:r>
        <w:rPr>
          <w:b/>
          <w:i/>
          <w:szCs w:val="22"/>
        </w:rPr>
        <w:t>___________________________________________________________________________</w:t>
      </w:r>
    </w:p>
    <w:p w14:paraId="1D0E4236" w14:textId="77777777" w:rsidR="001243B4" w:rsidRDefault="001243B4">
      <w:pPr>
        <w:jc w:val="both"/>
        <w:rPr>
          <w:b/>
          <w:i/>
          <w:szCs w:val="22"/>
        </w:rPr>
      </w:pPr>
    </w:p>
    <w:p w14:paraId="470EDDD2" w14:textId="77777777" w:rsidR="001243B4" w:rsidRDefault="001243B4">
      <w:pPr>
        <w:jc w:val="both"/>
        <w:rPr>
          <w:b/>
          <w:i/>
          <w:szCs w:val="22"/>
        </w:rPr>
      </w:pPr>
      <w:r>
        <w:rPr>
          <w:b/>
          <w:i/>
          <w:szCs w:val="22"/>
        </w:rPr>
        <w:t>___________________________________________________________________________</w:t>
      </w:r>
    </w:p>
    <w:p w14:paraId="206090B7" w14:textId="77777777" w:rsidR="001243B4" w:rsidRDefault="001243B4">
      <w:pPr>
        <w:jc w:val="both"/>
        <w:rPr>
          <w:b/>
          <w:i/>
          <w:szCs w:val="22"/>
        </w:rPr>
      </w:pPr>
    </w:p>
    <w:p w14:paraId="339C84A3" w14:textId="77777777" w:rsidR="001243B4" w:rsidRDefault="001243B4">
      <w:pPr>
        <w:jc w:val="both"/>
        <w:rPr>
          <w:b/>
          <w:i/>
          <w:szCs w:val="22"/>
        </w:rPr>
      </w:pPr>
      <w:r>
        <w:rPr>
          <w:b/>
          <w:i/>
          <w:szCs w:val="22"/>
        </w:rPr>
        <w:t>___________________________________________________________________________</w:t>
      </w:r>
    </w:p>
    <w:p w14:paraId="169937FC" w14:textId="77777777" w:rsidR="001243B4" w:rsidRDefault="001243B4">
      <w:pPr>
        <w:jc w:val="both"/>
        <w:rPr>
          <w:b/>
          <w:i/>
          <w:szCs w:val="22"/>
        </w:rPr>
      </w:pPr>
    </w:p>
    <w:p w14:paraId="0F057F10" w14:textId="77777777" w:rsidR="001243B4" w:rsidRDefault="001243B4">
      <w:pPr>
        <w:jc w:val="both"/>
        <w:rPr>
          <w:b/>
          <w:i/>
          <w:szCs w:val="22"/>
        </w:rPr>
      </w:pPr>
      <w:r>
        <w:rPr>
          <w:b/>
          <w:i/>
          <w:szCs w:val="22"/>
        </w:rPr>
        <w:t>___________________________________________________________________________</w:t>
      </w:r>
    </w:p>
    <w:permEnd w:id="857041020"/>
    <w:p w14:paraId="60E84B59" w14:textId="77777777" w:rsidR="001243B4" w:rsidRDefault="001243B4">
      <w:pPr>
        <w:jc w:val="both"/>
        <w:rPr>
          <w:b/>
          <w:i/>
          <w:szCs w:val="22"/>
        </w:rPr>
      </w:pPr>
    </w:p>
    <w:p w14:paraId="4A9F7A8F" w14:textId="77777777" w:rsidR="001243B4" w:rsidRDefault="001243B4">
      <w:pPr>
        <w:jc w:val="both"/>
        <w:rPr>
          <w:b/>
          <w:i/>
          <w:szCs w:val="22"/>
        </w:rPr>
      </w:pPr>
    </w:p>
    <w:p w14:paraId="632DA8FF" w14:textId="77777777" w:rsidR="001243B4" w:rsidRDefault="001243B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jc w:val="both"/>
        <w:rPr>
          <w:b/>
          <w:i/>
        </w:rPr>
      </w:pPr>
      <w:r>
        <w:rPr>
          <w:b/>
          <w:i/>
        </w:rPr>
        <w:t>7. Obrazložitev predloga:</w:t>
      </w:r>
    </w:p>
    <w:p w14:paraId="69B931CD" w14:textId="77777777" w:rsidR="001243B4" w:rsidRDefault="001243B4">
      <w:pPr>
        <w:jc w:val="both"/>
        <w:rPr>
          <w:b/>
          <w:i/>
          <w:szCs w:val="22"/>
        </w:rPr>
      </w:pPr>
    </w:p>
    <w:p w14:paraId="00B86649" w14:textId="77777777" w:rsidR="001243B4" w:rsidRDefault="001243B4">
      <w:pPr>
        <w:jc w:val="both"/>
        <w:rPr>
          <w:b/>
          <w:i/>
          <w:szCs w:val="22"/>
        </w:rPr>
      </w:pPr>
      <w:permStart w:id="1386966218" w:edGrp="everyone"/>
      <w:r>
        <w:rPr>
          <w:b/>
          <w:i/>
          <w:szCs w:val="22"/>
        </w:rPr>
        <w:t>___________________________________________________________________________</w:t>
      </w:r>
      <w:r>
        <w:rPr>
          <w:b/>
          <w:i/>
          <w:szCs w:val="22"/>
        </w:rPr>
        <w:br/>
      </w:r>
      <w:r>
        <w:rPr>
          <w:b/>
          <w:i/>
          <w:szCs w:val="22"/>
        </w:rPr>
        <w:br/>
        <w:t>___________________________________________________________________________</w:t>
      </w:r>
    </w:p>
    <w:p w14:paraId="3D38A5B5" w14:textId="77777777" w:rsidR="001243B4" w:rsidRDefault="001243B4">
      <w:pPr>
        <w:jc w:val="both"/>
        <w:rPr>
          <w:b/>
          <w:i/>
          <w:szCs w:val="22"/>
        </w:rPr>
      </w:pPr>
    </w:p>
    <w:p w14:paraId="4139EA85" w14:textId="77777777" w:rsidR="001243B4" w:rsidRDefault="001243B4">
      <w:pPr>
        <w:jc w:val="both"/>
        <w:rPr>
          <w:b/>
          <w:i/>
          <w:szCs w:val="22"/>
        </w:rPr>
      </w:pPr>
      <w:r>
        <w:rPr>
          <w:b/>
          <w:i/>
          <w:szCs w:val="22"/>
        </w:rPr>
        <w:t>___________________________________________________________________________</w:t>
      </w:r>
    </w:p>
    <w:p w14:paraId="65E6C67B" w14:textId="77777777" w:rsidR="001243B4" w:rsidRDefault="001243B4">
      <w:pPr>
        <w:jc w:val="both"/>
        <w:rPr>
          <w:b/>
          <w:i/>
          <w:szCs w:val="22"/>
        </w:rPr>
      </w:pPr>
      <w:r>
        <w:rPr>
          <w:b/>
          <w:i/>
          <w:szCs w:val="22"/>
        </w:rPr>
        <w:br/>
        <w:t>___________________________________________________________________________</w:t>
      </w:r>
    </w:p>
    <w:p w14:paraId="6159588A" w14:textId="77777777" w:rsidR="001243B4" w:rsidRDefault="001243B4">
      <w:pPr>
        <w:jc w:val="both"/>
        <w:rPr>
          <w:b/>
          <w:i/>
          <w:szCs w:val="22"/>
        </w:rPr>
      </w:pPr>
    </w:p>
    <w:p w14:paraId="3BA689A3" w14:textId="77777777" w:rsidR="001243B4" w:rsidRDefault="001243B4">
      <w:pPr>
        <w:jc w:val="both"/>
        <w:rPr>
          <w:b/>
          <w:i/>
          <w:szCs w:val="22"/>
        </w:rPr>
      </w:pPr>
      <w:r>
        <w:rPr>
          <w:b/>
          <w:i/>
          <w:szCs w:val="22"/>
        </w:rPr>
        <w:t>___________________________________________________________________________</w:t>
      </w:r>
    </w:p>
    <w:p w14:paraId="7EFB1471" w14:textId="77777777" w:rsidR="001243B4" w:rsidRDefault="001243B4">
      <w:pPr>
        <w:jc w:val="both"/>
        <w:rPr>
          <w:b/>
          <w:i/>
          <w:szCs w:val="22"/>
        </w:rPr>
      </w:pPr>
      <w:r>
        <w:rPr>
          <w:b/>
          <w:i/>
          <w:szCs w:val="22"/>
        </w:rPr>
        <w:br/>
        <w:t>___________________________________________________________________________</w:t>
      </w:r>
    </w:p>
    <w:p w14:paraId="014C3847" w14:textId="77777777" w:rsidR="001243B4" w:rsidRDefault="001243B4">
      <w:pPr>
        <w:jc w:val="both"/>
        <w:rPr>
          <w:b/>
          <w:i/>
          <w:szCs w:val="22"/>
        </w:rPr>
      </w:pPr>
    </w:p>
    <w:p w14:paraId="6417ADC5" w14:textId="77777777" w:rsidR="001243B4" w:rsidRDefault="001243B4">
      <w:pPr>
        <w:jc w:val="both"/>
        <w:rPr>
          <w:b/>
          <w:i/>
          <w:szCs w:val="22"/>
        </w:rPr>
      </w:pPr>
      <w:r>
        <w:rPr>
          <w:b/>
          <w:i/>
          <w:szCs w:val="22"/>
        </w:rPr>
        <w:t>___________________________________________________________________________</w:t>
      </w:r>
    </w:p>
    <w:p w14:paraId="7B723E53" w14:textId="77777777" w:rsidR="001243B4" w:rsidRDefault="001243B4">
      <w:pPr>
        <w:jc w:val="both"/>
        <w:rPr>
          <w:b/>
          <w:i/>
          <w:szCs w:val="22"/>
        </w:rPr>
      </w:pPr>
    </w:p>
    <w:p w14:paraId="68CDE0B3" w14:textId="77777777" w:rsidR="001243B4" w:rsidRDefault="001243B4">
      <w:pPr>
        <w:jc w:val="both"/>
        <w:rPr>
          <w:i/>
          <w:szCs w:val="22"/>
        </w:rPr>
      </w:pPr>
      <w:r>
        <w:rPr>
          <w:b/>
          <w:i/>
          <w:szCs w:val="22"/>
        </w:rPr>
        <w:t>___________________________________________________________________________</w:t>
      </w:r>
      <w:permEnd w:id="1386966218"/>
      <w:r>
        <w:rPr>
          <w:b/>
          <w:i/>
          <w:szCs w:val="22"/>
        </w:rPr>
        <w:br/>
      </w:r>
      <w:r>
        <w:rPr>
          <w:i/>
          <w:szCs w:val="22"/>
        </w:rPr>
        <w:t xml:space="preserve">(točki </w:t>
      </w:r>
      <w:smartTag w:uri="urn:schemas-microsoft-com:office:smarttags" w:element="metricconverter">
        <w:smartTagPr>
          <w:attr w:name="ProductID" w:val="6 in"/>
        </w:smartTagPr>
        <w:r>
          <w:rPr>
            <w:i/>
            <w:szCs w:val="22"/>
          </w:rPr>
          <w:t>6 in</w:t>
        </w:r>
      </w:smartTag>
      <w:r>
        <w:rPr>
          <w:i/>
          <w:szCs w:val="22"/>
        </w:rPr>
        <w:t xml:space="preserve"> 7 sta lahko obrazloženi tudi obsežneje na posebni prilogi k temu obrazcu) </w:t>
      </w:r>
    </w:p>
    <w:p w14:paraId="3D321842" w14:textId="77777777" w:rsidR="001243B4" w:rsidRDefault="001243B4">
      <w:pPr>
        <w:jc w:val="both"/>
        <w:rPr>
          <w:i/>
          <w:szCs w:val="22"/>
        </w:rPr>
      </w:pPr>
    </w:p>
    <w:p w14:paraId="45D95EAA" w14:textId="77777777" w:rsidR="001243B4" w:rsidRDefault="001243B4">
      <w:pPr>
        <w:jc w:val="both"/>
        <w:rPr>
          <w:b/>
          <w:i/>
          <w:szCs w:val="22"/>
        </w:rPr>
      </w:pPr>
    </w:p>
    <w:p w14:paraId="3F116C8F" w14:textId="77777777" w:rsidR="00AD3FBC" w:rsidRDefault="00AD3FBC" w:rsidP="00AD3FBC">
      <w:pPr>
        <w:jc w:val="both"/>
        <w:rPr>
          <w:i/>
          <w:szCs w:val="22"/>
        </w:rPr>
      </w:pPr>
      <w:r>
        <w:rPr>
          <w:i/>
          <w:szCs w:val="22"/>
        </w:rPr>
        <w:t xml:space="preserve">V </w:t>
      </w:r>
      <w:permStart w:id="34284922" w:edGrp="everyone"/>
      <w:r>
        <w:rPr>
          <w:i/>
          <w:szCs w:val="22"/>
        </w:rPr>
        <w:t>…………………</w:t>
      </w:r>
      <w:r w:rsidR="00DF2079">
        <w:rPr>
          <w:i/>
          <w:szCs w:val="22"/>
        </w:rPr>
        <w:t>……………..</w:t>
      </w:r>
      <w:r>
        <w:rPr>
          <w:i/>
          <w:szCs w:val="22"/>
        </w:rPr>
        <w:t>..</w:t>
      </w:r>
      <w:permEnd w:id="34284922"/>
      <w:r>
        <w:rPr>
          <w:i/>
          <w:szCs w:val="22"/>
        </w:rPr>
        <w:t xml:space="preserve">, dne </w:t>
      </w:r>
      <w:permStart w:id="994777794" w:edGrp="everyone"/>
      <w:r>
        <w:rPr>
          <w:i/>
          <w:szCs w:val="22"/>
        </w:rPr>
        <w:t>…………….</w:t>
      </w:r>
      <w:permEnd w:id="994777794"/>
      <w:r w:rsidR="00590AAA">
        <w:rPr>
          <w:i/>
          <w:szCs w:val="22"/>
        </w:rPr>
        <w:t xml:space="preserve"> </w:t>
      </w:r>
      <w:r w:rsidR="007B7F01">
        <w:rPr>
          <w:i/>
          <w:szCs w:val="22"/>
        </w:rPr>
        <w:t>20</w:t>
      </w:r>
      <w:r w:rsidR="00641149">
        <w:rPr>
          <w:i/>
          <w:szCs w:val="22"/>
        </w:rPr>
        <w:t>2</w:t>
      </w:r>
      <w:r w:rsidR="00D83AC9">
        <w:rPr>
          <w:i/>
          <w:szCs w:val="22"/>
        </w:rPr>
        <w:t>3</w:t>
      </w:r>
    </w:p>
    <w:p w14:paraId="1A7E8AC2" w14:textId="77777777" w:rsidR="001243B4" w:rsidRDefault="001243B4">
      <w:pPr>
        <w:jc w:val="both"/>
        <w:rPr>
          <w:b/>
          <w:i/>
          <w:szCs w:val="22"/>
        </w:rPr>
      </w:pPr>
      <w:r>
        <w:rPr>
          <w:b/>
          <w:i/>
          <w:szCs w:val="22"/>
        </w:rPr>
        <w:t xml:space="preserve">                                                                                  </w:t>
      </w:r>
    </w:p>
    <w:p w14:paraId="039E0208" w14:textId="77777777" w:rsidR="001243B4" w:rsidRDefault="001243B4">
      <w:pPr>
        <w:ind w:left="4320" w:firstLine="720"/>
        <w:jc w:val="both"/>
        <w:rPr>
          <w:b/>
          <w:i/>
          <w:szCs w:val="22"/>
        </w:rPr>
      </w:pPr>
      <w:r>
        <w:rPr>
          <w:b/>
          <w:i/>
          <w:szCs w:val="22"/>
        </w:rPr>
        <w:t xml:space="preserve"> </w:t>
      </w:r>
    </w:p>
    <w:p w14:paraId="5FC0A04E" w14:textId="77777777" w:rsidR="001243B4" w:rsidRDefault="001243B4">
      <w:pPr>
        <w:ind w:left="4320" w:firstLine="720"/>
        <w:jc w:val="both"/>
        <w:rPr>
          <w:b/>
          <w:i/>
          <w:szCs w:val="22"/>
        </w:rPr>
      </w:pPr>
      <w:r>
        <w:rPr>
          <w:i/>
          <w:szCs w:val="22"/>
        </w:rPr>
        <w:t>žig:</w:t>
      </w:r>
      <w:r>
        <w:rPr>
          <w:b/>
          <w:i/>
          <w:szCs w:val="22"/>
        </w:rPr>
        <w:t xml:space="preserve">                     podpis predlagatelja:</w:t>
      </w:r>
    </w:p>
    <w:p w14:paraId="7BD2C166" w14:textId="77777777" w:rsidR="001243B4" w:rsidRDefault="001243B4">
      <w:pPr>
        <w:ind w:left="4320" w:firstLine="720"/>
        <w:jc w:val="both"/>
        <w:rPr>
          <w:b/>
          <w:i/>
          <w:szCs w:val="22"/>
        </w:rPr>
      </w:pPr>
    </w:p>
    <w:p w14:paraId="5F5269ED" w14:textId="77777777" w:rsidR="001243B4" w:rsidRDefault="001243B4">
      <w:pPr>
        <w:ind w:left="4320" w:firstLine="720"/>
        <w:jc w:val="both"/>
        <w:rPr>
          <w:b/>
          <w:i/>
          <w:szCs w:val="22"/>
        </w:rPr>
      </w:pPr>
    </w:p>
    <w:p w14:paraId="77B69D4F" w14:textId="77777777" w:rsidR="001243B4" w:rsidRDefault="001243B4">
      <w:pPr>
        <w:ind w:left="4320" w:firstLine="720"/>
        <w:jc w:val="both"/>
        <w:rPr>
          <w:b/>
          <w:i/>
          <w:szCs w:val="22"/>
        </w:rPr>
      </w:pPr>
    </w:p>
    <w:p w14:paraId="33BDD556" w14:textId="77777777" w:rsidR="001243B4" w:rsidRDefault="001243B4">
      <w:pPr>
        <w:ind w:left="4320" w:firstLine="720"/>
        <w:jc w:val="both"/>
        <w:rPr>
          <w:b/>
          <w:i/>
          <w:szCs w:val="22"/>
        </w:rPr>
      </w:pPr>
    </w:p>
    <w:p w14:paraId="14AE24FA" w14:textId="77777777" w:rsidR="001243B4" w:rsidRDefault="001243B4">
      <w:pPr>
        <w:ind w:left="4320" w:firstLine="720"/>
        <w:jc w:val="both"/>
        <w:rPr>
          <w:b/>
          <w:i/>
          <w:szCs w:val="22"/>
        </w:rPr>
      </w:pPr>
    </w:p>
    <w:p w14:paraId="77CD5166" w14:textId="77777777" w:rsidR="001243B4" w:rsidRDefault="001243B4">
      <w:pPr>
        <w:jc w:val="both"/>
      </w:pPr>
    </w:p>
    <w:sectPr w:rsidR="001243B4" w:rsidSect="00580566">
      <w:footerReference w:type="default" r:id="rId8"/>
      <w:footnotePr>
        <w:pos w:val="beneathText"/>
      </w:footnotePr>
      <w:pgSz w:w="11905" w:h="16837"/>
      <w:pgMar w:top="1134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739F0" w14:textId="77777777" w:rsidR="00B3056E" w:rsidRDefault="00B3056E">
      <w:r>
        <w:separator/>
      </w:r>
    </w:p>
  </w:endnote>
  <w:endnote w:type="continuationSeparator" w:id="0">
    <w:p w14:paraId="754744B6" w14:textId="77777777" w:rsidR="00B3056E" w:rsidRDefault="00B30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27D92" w14:textId="77777777" w:rsidR="0062796F" w:rsidRPr="0062796F" w:rsidRDefault="0062796F">
    <w:pPr>
      <w:pStyle w:val="Footer"/>
      <w:jc w:val="right"/>
      <w:rPr>
        <w:rFonts w:ascii="Calibri" w:hAnsi="Calibri"/>
      </w:rPr>
    </w:pPr>
    <w:r w:rsidRPr="0062796F">
      <w:rPr>
        <w:rFonts w:ascii="Calibri" w:hAnsi="Calibri"/>
      </w:rPr>
      <w:t xml:space="preserve">Stran </w:t>
    </w:r>
    <w:r w:rsidRPr="0062796F">
      <w:rPr>
        <w:rFonts w:ascii="Calibri" w:hAnsi="Calibri"/>
        <w:b/>
        <w:bCs/>
      </w:rPr>
      <w:fldChar w:fldCharType="begin"/>
    </w:r>
    <w:r w:rsidRPr="0062796F">
      <w:rPr>
        <w:rFonts w:ascii="Calibri" w:hAnsi="Calibri"/>
        <w:b/>
        <w:bCs/>
      </w:rPr>
      <w:instrText>PAGE</w:instrText>
    </w:r>
    <w:r w:rsidRPr="0062796F">
      <w:rPr>
        <w:rFonts w:ascii="Calibri" w:hAnsi="Calibri"/>
        <w:b/>
        <w:bCs/>
      </w:rPr>
      <w:fldChar w:fldCharType="separate"/>
    </w:r>
    <w:r w:rsidR="00641149">
      <w:rPr>
        <w:rFonts w:ascii="Calibri" w:hAnsi="Calibri"/>
        <w:b/>
        <w:bCs/>
        <w:noProof/>
      </w:rPr>
      <w:t>4</w:t>
    </w:r>
    <w:r w:rsidRPr="0062796F">
      <w:rPr>
        <w:rFonts w:ascii="Calibri" w:hAnsi="Calibri"/>
        <w:b/>
        <w:bCs/>
      </w:rPr>
      <w:fldChar w:fldCharType="end"/>
    </w:r>
    <w:r w:rsidRPr="0062796F">
      <w:rPr>
        <w:rFonts w:ascii="Calibri" w:hAnsi="Calibri"/>
      </w:rPr>
      <w:t xml:space="preserve"> od </w:t>
    </w:r>
    <w:r w:rsidRPr="0062796F">
      <w:rPr>
        <w:rFonts w:ascii="Calibri" w:hAnsi="Calibri"/>
        <w:b/>
        <w:bCs/>
      </w:rPr>
      <w:fldChar w:fldCharType="begin"/>
    </w:r>
    <w:r w:rsidRPr="0062796F">
      <w:rPr>
        <w:rFonts w:ascii="Calibri" w:hAnsi="Calibri"/>
        <w:b/>
        <w:bCs/>
      </w:rPr>
      <w:instrText>NUMPAGES</w:instrText>
    </w:r>
    <w:r w:rsidRPr="0062796F">
      <w:rPr>
        <w:rFonts w:ascii="Calibri" w:hAnsi="Calibri"/>
        <w:b/>
        <w:bCs/>
      </w:rPr>
      <w:fldChar w:fldCharType="separate"/>
    </w:r>
    <w:r w:rsidR="00641149">
      <w:rPr>
        <w:rFonts w:ascii="Calibri" w:hAnsi="Calibri"/>
        <w:b/>
        <w:bCs/>
        <w:noProof/>
      </w:rPr>
      <w:t>6</w:t>
    </w:r>
    <w:r w:rsidRPr="0062796F">
      <w:rPr>
        <w:rFonts w:ascii="Calibri" w:hAnsi="Calibri"/>
        <w:b/>
        <w:bCs/>
      </w:rPr>
      <w:fldChar w:fldCharType="end"/>
    </w:r>
  </w:p>
  <w:p w14:paraId="0EF836B0" w14:textId="77777777" w:rsidR="001243B4" w:rsidRPr="0062796F" w:rsidRDefault="001243B4" w:rsidP="006279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F66B6" w14:textId="77777777" w:rsidR="00B3056E" w:rsidRDefault="00B3056E">
      <w:r>
        <w:separator/>
      </w:r>
    </w:p>
  </w:footnote>
  <w:footnote w:type="continuationSeparator" w:id="0">
    <w:p w14:paraId="63033FF0" w14:textId="77777777" w:rsidR="00B3056E" w:rsidRDefault="00B30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cs="Times New Roman"/>
        <w:color w:val="00000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2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color w:val="00000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tarSymbol" w:hAnsi="StarSymbol" w:cs="Times New Roman"/>
        <w:color w:val="000000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 w16cid:durableId="1668248853">
    <w:abstractNumId w:val="0"/>
  </w:num>
  <w:num w:numId="2" w16cid:durableId="69206388">
    <w:abstractNumId w:val="1"/>
  </w:num>
  <w:num w:numId="3" w16cid:durableId="2036612215">
    <w:abstractNumId w:val="2"/>
  </w:num>
  <w:num w:numId="4" w16cid:durableId="1365136919">
    <w:abstractNumId w:val="3"/>
  </w:num>
  <w:num w:numId="5" w16cid:durableId="2021545169">
    <w:abstractNumId w:val="4"/>
  </w:num>
  <w:num w:numId="6" w16cid:durableId="420955646">
    <w:abstractNumId w:val="5"/>
  </w:num>
  <w:num w:numId="7" w16cid:durableId="1826630405">
    <w:abstractNumId w:val="6"/>
  </w:num>
  <w:num w:numId="8" w16cid:durableId="200173389">
    <w:abstractNumId w:val="7"/>
  </w:num>
  <w:num w:numId="9" w16cid:durableId="941493646">
    <w:abstractNumId w:val="8"/>
  </w:num>
  <w:num w:numId="10" w16cid:durableId="788621281">
    <w:abstractNumId w:val="9"/>
  </w:num>
  <w:num w:numId="11" w16cid:durableId="16851315">
    <w:abstractNumId w:val="10"/>
  </w:num>
  <w:num w:numId="12" w16cid:durableId="1744139768">
    <w:abstractNumId w:val="11"/>
  </w:num>
  <w:num w:numId="13" w16cid:durableId="1848204346">
    <w:abstractNumId w:val="12"/>
  </w:num>
  <w:num w:numId="14" w16cid:durableId="1694112078">
    <w:abstractNumId w:val="13"/>
  </w:num>
  <w:num w:numId="15" w16cid:durableId="2064021385">
    <w:abstractNumId w:val="14"/>
  </w:num>
  <w:num w:numId="16" w16cid:durableId="4514844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nH6xZyPKOhh8mbWOuEkwrGjxvSImasSWeooM0R/nylG4gqyYX8ir2EcIOKMLFrraXfvl8mIfbq06XtsEkzf+Xw==" w:salt="OMzb4PZguy6VMfRwvFe1Eg==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0CFD"/>
    <w:rsid w:val="00033476"/>
    <w:rsid w:val="000C229D"/>
    <w:rsid w:val="000E261D"/>
    <w:rsid w:val="00123590"/>
    <w:rsid w:val="001243B4"/>
    <w:rsid w:val="001848BB"/>
    <w:rsid w:val="001E67BE"/>
    <w:rsid w:val="001F0E51"/>
    <w:rsid w:val="00225BA7"/>
    <w:rsid w:val="002A21C6"/>
    <w:rsid w:val="002A762C"/>
    <w:rsid w:val="002C0801"/>
    <w:rsid w:val="002C780C"/>
    <w:rsid w:val="0037177D"/>
    <w:rsid w:val="003D2C84"/>
    <w:rsid w:val="003E1740"/>
    <w:rsid w:val="003E7DC3"/>
    <w:rsid w:val="0040328A"/>
    <w:rsid w:val="00434B3F"/>
    <w:rsid w:val="0045241F"/>
    <w:rsid w:val="00474645"/>
    <w:rsid w:val="004D1F70"/>
    <w:rsid w:val="004F6E4E"/>
    <w:rsid w:val="00521D9C"/>
    <w:rsid w:val="00522F1B"/>
    <w:rsid w:val="00530167"/>
    <w:rsid w:val="00541BBB"/>
    <w:rsid w:val="00580566"/>
    <w:rsid w:val="00590AAA"/>
    <w:rsid w:val="005A402B"/>
    <w:rsid w:val="005D65F9"/>
    <w:rsid w:val="005E3C9D"/>
    <w:rsid w:val="006134A5"/>
    <w:rsid w:val="0062796F"/>
    <w:rsid w:val="00641149"/>
    <w:rsid w:val="00641427"/>
    <w:rsid w:val="00714932"/>
    <w:rsid w:val="00720E49"/>
    <w:rsid w:val="00796C16"/>
    <w:rsid w:val="007B0D0B"/>
    <w:rsid w:val="007B7303"/>
    <w:rsid w:val="007B7F01"/>
    <w:rsid w:val="00803D5E"/>
    <w:rsid w:val="00822FED"/>
    <w:rsid w:val="0086195D"/>
    <w:rsid w:val="00867591"/>
    <w:rsid w:val="008A2031"/>
    <w:rsid w:val="008C784C"/>
    <w:rsid w:val="008D3C98"/>
    <w:rsid w:val="0095287A"/>
    <w:rsid w:val="009C08D1"/>
    <w:rsid w:val="009D4C74"/>
    <w:rsid w:val="009D4F50"/>
    <w:rsid w:val="00A12961"/>
    <w:rsid w:val="00A4731F"/>
    <w:rsid w:val="00AA6997"/>
    <w:rsid w:val="00AD3FBC"/>
    <w:rsid w:val="00B02929"/>
    <w:rsid w:val="00B20104"/>
    <w:rsid w:val="00B27479"/>
    <w:rsid w:val="00B3056E"/>
    <w:rsid w:val="00B33936"/>
    <w:rsid w:val="00B60FEA"/>
    <w:rsid w:val="00B753D6"/>
    <w:rsid w:val="00BB488A"/>
    <w:rsid w:val="00BF1998"/>
    <w:rsid w:val="00C4047D"/>
    <w:rsid w:val="00C66A1C"/>
    <w:rsid w:val="00C852B6"/>
    <w:rsid w:val="00CC0CFD"/>
    <w:rsid w:val="00CC375F"/>
    <w:rsid w:val="00CF72FE"/>
    <w:rsid w:val="00D83AC9"/>
    <w:rsid w:val="00DE4531"/>
    <w:rsid w:val="00DE7CB6"/>
    <w:rsid w:val="00DF2079"/>
    <w:rsid w:val="00E07F4E"/>
    <w:rsid w:val="00E15ABB"/>
    <w:rsid w:val="00EA6AED"/>
    <w:rsid w:val="00ED7DBE"/>
    <w:rsid w:val="00EE6938"/>
    <w:rsid w:val="00F25CF0"/>
    <w:rsid w:val="00F9573C"/>
    <w:rsid w:val="00FF3968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  <w14:docId w14:val="210DB8B1"/>
  <w15:chartTrackingRefBased/>
  <w15:docId w15:val="{FE288613-556C-45B8-B584-B3436583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sl-SI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i/>
      <w:sz w:val="22"/>
      <w:szCs w:val="1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napToGrid w:val="0"/>
      <w:outlineLvl w:val="2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2z0">
    <w:name w:val="WW8Num2z0"/>
    <w:rPr>
      <w:rFonts w:cs="Times New Roman"/>
      <w:color w:val="000000"/>
    </w:rPr>
  </w:style>
  <w:style w:type="character" w:customStyle="1" w:styleId="WW8Num6z0">
    <w:name w:val="WW8Num6z0"/>
    <w:rPr>
      <w:color w:val="000000"/>
    </w:rPr>
  </w:style>
  <w:style w:type="character" w:customStyle="1" w:styleId="WW8Num11z1">
    <w:name w:val="WW8Num11z1"/>
    <w:rPr>
      <w:rFonts w:ascii="Times New Roman" w:hAnsi="Times New Roman" w:cs="Times New Roman"/>
      <w:color w:val="000000"/>
    </w:rPr>
  </w:style>
  <w:style w:type="character" w:customStyle="1" w:styleId="WW8Num13z0">
    <w:name w:val="WW8Num13z0"/>
    <w:rPr>
      <w:rFonts w:ascii="Times New Roman" w:hAnsi="Times New Roman" w:cs="Times New Roman"/>
      <w:color w:val="000000"/>
    </w:rPr>
  </w:style>
  <w:style w:type="character" w:customStyle="1" w:styleId="Absatz-Standardschriftart">
    <w:name w:val="Absatz-Standardschriftart"/>
  </w:style>
  <w:style w:type="character" w:customStyle="1" w:styleId="Privzetapisavaodstavka2">
    <w:name w:val="Privzeta pisava odstavka2"/>
  </w:style>
  <w:style w:type="character" w:customStyle="1" w:styleId="WW8Num1z0">
    <w:name w:val="WW8Num1z0"/>
    <w:rPr>
      <w:rFonts w:cs="Times New Roman"/>
      <w:color w:val="000000"/>
    </w:rPr>
  </w:style>
  <w:style w:type="character" w:customStyle="1" w:styleId="WW8Num5z0">
    <w:name w:val="WW8Num5z0"/>
    <w:rPr>
      <w:rFonts w:ascii="Times New Roman" w:hAnsi="Times New Roman" w:cs="Times New Roman"/>
      <w:color w:val="000000"/>
    </w:rPr>
  </w:style>
  <w:style w:type="character" w:customStyle="1" w:styleId="WW8Num10z1">
    <w:name w:val="WW8Num10z1"/>
    <w:rPr>
      <w:rFonts w:ascii="Times New Roman" w:hAnsi="Times New Roman" w:cs="Times New Roman"/>
      <w:color w:val="000000"/>
    </w:rPr>
  </w:style>
  <w:style w:type="character" w:customStyle="1" w:styleId="WW8Num12z0">
    <w:name w:val="WW8Num12z0"/>
    <w:rPr>
      <w:rFonts w:ascii="StarSymbol" w:hAnsi="StarSymbol"/>
    </w:rPr>
  </w:style>
  <w:style w:type="character" w:customStyle="1" w:styleId="Privzetapisavaodstavka1">
    <w:name w:val="Privzeta pisava odstavka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color w:val="000000"/>
    </w:rPr>
  </w:style>
  <w:style w:type="character" w:customStyle="1" w:styleId="WW8Num4z0">
    <w:name w:val="WW8Num4z0"/>
    <w:rPr>
      <w:rFonts w:ascii="Times New Roman" w:hAnsi="Times New Roman" w:cs="Times New Roman"/>
      <w:color w:val="00000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8z1">
    <w:name w:val="WW8Num8z1"/>
    <w:rPr>
      <w:rFonts w:ascii="Times New Roman" w:hAnsi="Times New Roman" w:cs="Times New Roman"/>
      <w:color w:val="000000"/>
    </w:rPr>
  </w:style>
  <w:style w:type="character" w:customStyle="1" w:styleId="WW8Num9z0">
    <w:name w:val="WW8Num9z0"/>
    <w:rPr>
      <w:rFonts w:ascii="Times New Roman" w:hAnsi="Times New Roman" w:cs="Times New Roman"/>
      <w:color w:val="00000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9z0">
    <w:name w:val="WW8Num19z0"/>
    <w:rPr>
      <w:rFonts w:ascii="Times New Roman" w:hAnsi="Times New Roman" w:cs="Times New Roman"/>
      <w:color w:val="000000"/>
    </w:rPr>
  </w:style>
  <w:style w:type="character" w:customStyle="1" w:styleId="WW8Num20z0">
    <w:name w:val="WW8Num20z0"/>
    <w:rPr>
      <w:rFonts w:ascii="Times New Roman" w:hAnsi="Times New Roman" w:cs="Times New Roman"/>
      <w:color w:val="000000"/>
    </w:rPr>
  </w:style>
  <w:style w:type="character" w:customStyle="1" w:styleId="WW8Num30z1">
    <w:name w:val="WW8Num30z1"/>
    <w:rPr>
      <w:rFonts w:ascii="Times New Roman" w:hAnsi="Times New Roman" w:cs="Times New Roman"/>
      <w:color w:val="000000"/>
    </w:rPr>
  </w:style>
  <w:style w:type="character" w:customStyle="1" w:styleId="WW8Num33z0">
    <w:name w:val="WW8Num33z0"/>
    <w:rPr>
      <w:rFonts w:ascii="Times New Roman" w:hAnsi="Times New Roman" w:cs="Times New Roman"/>
      <w:color w:val="000000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39z4">
    <w:name w:val="WW8Num39z4"/>
    <w:rPr>
      <w:rFonts w:ascii="Courier New" w:hAnsi="Courier New"/>
    </w:rPr>
  </w:style>
  <w:style w:type="character" w:customStyle="1" w:styleId="WW8Num40z1">
    <w:name w:val="WW8Num40z1"/>
    <w:rPr>
      <w:rFonts w:ascii="Times New Roman" w:hAnsi="Times New Roman" w:cs="Times New Roman"/>
      <w:color w:val="000000"/>
    </w:rPr>
  </w:style>
  <w:style w:type="character" w:customStyle="1" w:styleId="WW-Privzetapisavaodstavka">
    <w:name w:val="WW-Privzeta pisava odstavka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WW-Privzetapisavaodstavka"/>
  </w:style>
  <w:style w:type="character" w:customStyle="1" w:styleId="Simbolizaotevilevanje">
    <w:name w:val="Simboli za oštevilčevanje"/>
  </w:style>
  <w:style w:type="character" w:styleId="FollowedHyperlink">
    <w:name w:val="FollowedHyperlink"/>
    <w:rPr>
      <w:color w:val="800080"/>
      <w:u w:val="single"/>
    </w:rPr>
  </w:style>
  <w:style w:type="paragraph" w:customStyle="1" w:styleId="Naslov2">
    <w:name w:val="Naslov2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Napis2">
    <w:name w:val="Napis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ormal"/>
    <w:pPr>
      <w:suppressLineNumbers/>
    </w:pPr>
    <w:rPr>
      <w:rFonts w:cs="Tahoma"/>
    </w:rPr>
  </w:style>
  <w:style w:type="paragraph" w:customStyle="1" w:styleId="Naslov1">
    <w:name w:val="Naslov1"/>
    <w:basedOn w:val="Normal"/>
    <w:next w:val="Subtitle"/>
    <w:pPr>
      <w:overflowPunct w:val="0"/>
      <w:autoSpaceDE w:val="0"/>
      <w:jc w:val="center"/>
      <w:textAlignment w:val="baseline"/>
    </w:pPr>
    <w:rPr>
      <w:b/>
      <w:i/>
      <w:szCs w:val="20"/>
      <w:u w:val="single"/>
      <w:lang w:val="en-GB"/>
    </w:rPr>
  </w:style>
  <w:style w:type="paragraph" w:customStyle="1" w:styleId="Napis1">
    <w:name w:val="Napis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ubtitle">
    <w:name w:val="Subtitle"/>
    <w:basedOn w:val="Title"/>
    <w:next w:val="BodyText"/>
    <w:qFormat/>
    <w:pPr>
      <w:jc w:val="center"/>
    </w:pPr>
    <w:rPr>
      <w:i/>
      <w:iCs/>
    </w:rPr>
  </w:style>
  <w:style w:type="paragraph" w:customStyle="1" w:styleId="Telo">
    <w:name w:val="Telo"/>
    <w:basedOn w:val="BodyText"/>
    <w:pPr>
      <w:keepLines/>
      <w:spacing w:before="240" w:after="0"/>
      <w:jc w:val="both"/>
    </w:pPr>
    <w:rPr>
      <w:i/>
      <w:szCs w:val="20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Vsebinatabele">
    <w:name w:val="Vsebina tabele"/>
    <w:basedOn w:val="Normal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customStyle="1" w:styleId="Vsebinaokvira">
    <w:name w:val="Vsebina okvira"/>
    <w:basedOn w:val="BodyText"/>
  </w:style>
  <w:style w:type="character" w:customStyle="1" w:styleId="FooterChar">
    <w:name w:val="Footer Char"/>
    <w:link w:val="Footer"/>
    <w:uiPriority w:val="99"/>
    <w:rsid w:val="0062796F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1E6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7BE"/>
    <w:rPr>
      <w:rFonts w:ascii="Tahoma" w:hAnsi="Tahoma" w:cs="Tahoma"/>
      <w:sz w:val="16"/>
      <w:szCs w:val="16"/>
      <w:lang w:eastAsia="ar-SA"/>
    </w:rPr>
  </w:style>
  <w:style w:type="table" w:styleId="GridTable7Colorful-Accent5">
    <w:name w:val="Grid Table 7 Colorful Accent 5"/>
    <w:basedOn w:val="TableNormal"/>
    <w:uiPriority w:val="52"/>
    <w:rsid w:val="008D3C98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LightGrid-Accent5">
    <w:name w:val="Light Grid Accent 5"/>
    <w:basedOn w:val="TableNormal"/>
    <w:uiPriority w:val="62"/>
    <w:rsid w:val="008D3C98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A74FE-82D1-4A19-BF2A-51C8B4562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1211</Words>
  <Characters>6908</Characters>
  <Application>Microsoft Office Word</Application>
  <DocSecurity>8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Športna zveza Celje</vt:lpstr>
    </vt:vector>
  </TitlesOfParts>
  <Company>SODISCE</Company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Športna zveza Celje</dc:title>
  <dc:subject/>
  <dc:creator>Uporabnik</dc:creator>
  <cp:keywords/>
  <cp:lastModifiedBy>minea rupnik</cp:lastModifiedBy>
  <cp:revision>2</cp:revision>
  <cp:lastPrinted>2022-11-15T06:29:00Z</cp:lastPrinted>
  <dcterms:created xsi:type="dcterms:W3CDTF">2023-11-27T12:36:00Z</dcterms:created>
  <dcterms:modified xsi:type="dcterms:W3CDTF">2023-11-27T12:36:00Z</dcterms:modified>
</cp:coreProperties>
</file>